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E8" w:rsidRPr="007E69E8" w:rsidRDefault="007E69E8"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tbl>
      <w:tblPr>
        <w:tblStyle w:val="12"/>
        <w:tblW w:w="9606"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070"/>
      </w:tblGrid>
      <w:tr w:rsidR="002870DD" w:rsidRPr="007E69E8" w:rsidTr="002870DD">
        <w:tc>
          <w:tcPr>
            <w:tcW w:w="4536" w:type="dxa"/>
          </w:tcPr>
          <w:p w:rsidR="002870DD" w:rsidRPr="007E69E8" w:rsidRDefault="002870DD" w:rsidP="00CA7A61">
            <w:pPr>
              <w:ind w:left="284" w:firstLine="283"/>
              <w:rPr>
                <w:rFonts w:ascii="Times New Roman" w:hAnsi="Times New Roman" w:cs="Times New Roman"/>
                <w:sz w:val="24"/>
                <w:szCs w:val="24"/>
              </w:rPr>
            </w:pPr>
          </w:p>
        </w:tc>
        <w:tc>
          <w:tcPr>
            <w:tcW w:w="5070" w:type="dxa"/>
          </w:tcPr>
          <w:p w:rsidR="002870DD" w:rsidRPr="007E69E8" w:rsidRDefault="002870DD" w:rsidP="00CA7A61">
            <w:pPr>
              <w:ind w:left="284" w:firstLine="283"/>
              <w:rPr>
                <w:rFonts w:ascii="Times New Roman" w:hAnsi="Times New Roman" w:cs="Times New Roman"/>
                <w:sz w:val="24"/>
                <w:szCs w:val="24"/>
              </w:rPr>
            </w:pPr>
            <w:r w:rsidRPr="007E69E8">
              <w:rPr>
                <w:rFonts w:ascii="Times New Roman" w:hAnsi="Times New Roman" w:cs="Times New Roman"/>
                <w:sz w:val="24"/>
                <w:szCs w:val="24"/>
              </w:rPr>
              <w:t>УТВЕРЖДЕНО</w:t>
            </w:r>
          </w:p>
          <w:p w:rsidR="002870DD" w:rsidRPr="007E69E8" w:rsidRDefault="002870DD" w:rsidP="00CA7A61">
            <w:pPr>
              <w:ind w:left="568"/>
              <w:rPr>
                <w:rFonts w:ascii="Times New Roman" w:hAnsi="Times New Roman" w:cs="Times New Roman"/>
                <w:sz w:val="24"/>
                <w:szCs w:val="24"/>
              </w:rPr>
            </w:pPr>
            <w:r w:rsidRPr="007E69E8">
              <w:rPr>
                <w:rFonts w:ascii="Times New Roman" w:hAnsi="Times New Roman" w:cs="Times New Roman"/>
                <w:sz w:val="24"/>
                <w:szCs w:val="24"/>
              </w:rPr>
              <w:t>на зас</w:t>
            </w:r>
            <w:r w:rsidR="00CA7A61">
              <w:rPr>
                <w:rFonts w:ascii="Times New Roman" w:hAnsi="Times New Roman" w:cs="Times New Roman"/>
                <w:sz w:val="24"/>
                <w:szCs w:val="24"/>
              </w:rPr>
              <w:t>едании Педагогического совета МК</w:t>
            </w:r>
            <w:r w:rsidRPr="007E69E8">
              <w:rPr>
                <w:rFonts w:ascii="Times New Roman" w:hAnsi="Times New Roman" w:cs="Times New Roman"/>
                <w:sz w:val="24"/>
                <w:szCs w:val="24"/>
              </w:rPr>
              <w:t xml:space="preserve">ОУ </w:t>
            </w:r>
            <w:r w:rsidR="00DC284B">
              <w:rPr>
                <w:rFonts w:ascii="Times New Roman" w:hAnsi="Times New Roman" w:cs="Times New Roman"/>
                <w:sz w:val="24"/>
                <w:szCs w:val="24"/>
              </w:rPr>
              <w:t xml:space="preserve">Балакуринская </w:t>
            </w:r>
            <w:r w:rsidR="00CA7A61">
              <w:rPr>
                <w:rFonts w:ascii="Times New Roman" w:hAnsi="Times New Roman" w:cs="Times New Roman"/>
                <w:sz w:val="24"/>
                <w:szCs w:val="24"/>
              </w:rPr>
              <w:t xml:space="preserve">СОШ </w:t>
            </w:r>
          </w:p>
          <w:p w:rsidR="002870DD" w:rsidRPr="007E69E8" w:rsidRDefault="002870DD" w:rsidP="00CA7A61">
            <w:pPr>
              <w:ind w:left="284" w:firstLine="283"/>
              <w:rPr>
                <w:rFonts w:ascii="Times New Roman" w:hAnsi="Times New Roman" w:cs="Times New Roman"/>
                <w:sz w:val="24"/>
                <w:szCs w:val="24"/>
              </w:rPr>
            </w:pPr>
            <w:r w:rsidRPr="007E69E8">
              <w:rPr>
                <w:rFonts w:ascii="Times New Roman" w:hAnsi="Times New Roman" w:cs="Times New Roman"/>
                <w:sz w:val="24"/>
                <w:szCs w:val="24"/>
              </w:rPr>
              <w:t xml:space="preserve">Протокол  </w:t>
            </w:r>
          </w:p>
          <w:p w:rsidR="002870DD" w:rsidRPr="007E69E8" w:rsidRDefault="00DC284B" w:rsidP="00CA7A61">
            <w:pPr>
              <w:ind w:left="568" w:hanging="1"/>
              <w:rPr>
                <w:rFonts w:ascii="Times New Roman" w:hAnsi="Times New Roman" w:cs="Times New Roman"/>
                <w:sz w:val="24"/>
                <w:szCs w:val="24"/>
              </w:rPr>
            </w:pPr>
            <w:r>
              <w:rPr>
                <w:rFonts w:ascii="Times New Roman" w:hAnsi="Times New Roman" w:cs="Times New Roman"/>
                <w:sz w:val="24"/>
                <w:szCs w:val="24"/>
              </w:rPr>
              <w:t>№ ____от «_30/08</w:t>
            </w:r>
            <w:r w:rsidR="002870DD" w:rsidRPr="007E69E8">
              <w:rPr>
                <w:rFonts w:ascii="Times New Roman" w:hAnsi="Times New Roman" w:cs="Times New Roman"/>
                <w:sz w:val="24"/>
                <w:szCs w:val="24"/>
              </w:rPr>
              <w:t>_» __</w:t>
            </w:r>
            <w:r>
              <w:rPr>
                <w:rFonts w:ascii="Times New Roman" w:hAnsi="Times New Roman" w:cs="Times New Roman"/>
                <w:sz w:val="24"/>
                <w:szCs w:val="24"/>
              </w:rPr>
              <w:t>2020г</w:t>
            </w:r>
            <w:r w:rsidR="002870DD" w:rsidRPr="007E69E8">
              <w:rPr>
                <w:rFonts w:ascii="Times New Roman" w:hAnsi="Times New Roman" w:cs="Times New Roman"/>
                <w:sz w:val="24"/>
                <w:szCs w:val="24"/>
              </w:rPr>
              <w:t xml:space="preserve">___ </w:t>
            </w:r>
          </w:p>
          <w:p w:rsidR="002870DD" w:rsidRPr="007E69E8" w:rsidRDefault="002870DD" w:rsidP="00CA7A61">
            <w:pPr>
              <w:ind w:left="284" w:firstLine="283"/>
              <w:rPr>
                <w:rFonts w:ascii="Times New Roman" w:hAnsi="Times New Roman" w:cs="Times New Roman"/>
                <w:sz w:val="24"/>
                <w:szCs w:val="24"/>
              </w:rPr>
            </w:pPr>
            <w:r w:rsidRPr="007E69E8">
              <w:rPr>
                <w:rFonts w:ascii="Times New Roman" w:hAnsi="Times New Roman" w:cs="Times New Roman"/>
                <w:sz w:val="24"/>
                <w:szCs w:val="24"/>
              </w:rPr>
              <w:t xml:space="preserve">Приказом </w:t>
            </w:r>
          </w:p>
          <w:p w:rsidR="002870DD" w:rsidRPr="007E69E8" w:rsidRDefault="00CA7A61" w:rsidP="00CA7A61">
            <w:pPr>
              <w:ind w:left="284" w:firstLine="283"/>
              <w:rPr>
                <w:rFonts w:ascii="Times New Roman" w:hAnsi="Times New Roman" w:cs="Times New Roman"/>
                <w:sz w:val="24"/>
                <w:szCs w:val="24"/>
              </w:rPr>
            </w:pPr>
            <w:r>
              <w:rPr>
                <w:rFonts w:ascii="Times New Roman" w:hAnsi="Times New Roman" w:cs="Times New Roman"/>
                <w:sz w:val="24"/>
                <w:szCs w:val="24"/>
              </w:rPr>
              <w:t>по МК</w:t>
            </w:r>
            <w:r w:rsidR="002870DD" w:rsidRPr="007E69E8">
              <w:rPr>
                <w:rFonts w:ascii="Times New Roman" w:hAnsi="Times New Roman" w:cs="Times New Roman"/>
                <w:sz w:val="24"/>
                <w:szCs w:val="24"/>
              </w:rPr>
              <w:t xml:space="preserve">ОУ </w:t>
            </w:r>
            <w:r w:rsidR="00DC284B">
              <w:rPr>
                <w:rFonts w:ascii="Times New Roman" w:hAnsi="Times New Roman" w:cs="Times New Roman"/>
                <w:sz w:val="24"/>
                <w:szCs w:val="24"/>
              </w:rPr>
              <w:t xml:space="preserve">Балакуринская </w:t>
            </w:r>
            <w:r>
              <w:rPr>
                <w:rFonts w:ascii="Times New Roman" w:hAnsi="Times New Roman" w:cs="Times New Roman"/>
                <w:sz w:val="24"/>
                <w:szCs w:val="24"/>
              </w:rPr>
              <w:t xml:space="preserve">СОШ </w:t>
            </w:r>
            <w:r w:rsidR="002870DD" w:rsidRPr="007E69E8">
              <w:rPr>
                <w:rFonts w:ascii="Times New Roman" w:hAnsi="Times New Roman" w:cs="Times New Roman"/>
                <w:sz w:val="24"/>
                <w:szCs w:val="24"/>
              </w:rPr>
              <w:t xml:space="preserve">  </w:t>
            </w:r>
          </w:p>
          <w:p w:rsidR="002870DD" w:rsidRPr="007E69E8" w:rsidRDefault="002870DD" w:rsidP="00CA7A61">
            <w:pPr>
              <w:ind w:left="284" w:firstLine="283"/>
              <w:rPr>
                <w:rFonts w:ascii="Times New Roman" w:hAnsi="Times New Roman" w:cs="Times New Roman"/>
                <w:sz w:val="24"/>
                <w:szCs w:val="24"/>
              </w:rPr>
            </w:pPr>
            <w:r w:rsidRPr="007E69E8">
              <w:rPr>
                <w:rFonts w:ascii="Times New Roman" w:hAnsi="Times New Roman" w:cs="Times New Roman"/>
                <w:sz w:val="24"/>
                <w:szCs w:val="24"/>
              </w:rPr>
              <w:t>№ ____от «__</w:t>
            </w:r>
            <w:r w:rsidR="00DC284B">
              <w:rPr>
                <w:rFonts w:ascii="Times New Roman" w:hAnsi="Times New Roman" w:cs="Times New Roman"/>
                <w:sz w:val="24"/>
                <w:szCs w:val="24"/>
              </w:rPr>
              <w:t>1/09</w:t>
            </w:r>
            <w:r w:rsidRPr="007E69E8">
              <w:rPr>
                <w:rFonts w:ascii="Times New Roman" w:hAnsi="Times New Roman" w:cs="Times New Roman"/>
                <w:sz w:val="24"/>
                <w:szCs w:val="24"/>
              </w:rPr>
              <w:t>__» ___</w:t>
            </w:r>
            <w:r w:rsidR="00DC284B">
              <w:rPr>
                <w:rFonts w:ascii="Times New Roman" w:hAnsi="Times New Roman" w:cs="Times New Roman"/>
                <w:sz w:val="24"/>
                <w:szCs w:val="24"/>
              </w:rPr>
              <w:t>2020г</w:t>
            </w:r>
            <w:r w:rsidRPr="007E69E8">
              <w:rPr>
                <w:rFonts w:ascii="Times New Roman" w:hAnsi="Times New Roman" w:cs="Times New Roman"/>
                <w:sz w:val="24"/>
                <w:szCs w:val="24"/>
              </w:rPr>
              <w:t>__</w:t>
            </w:r>
          </w:p>
          <w:p w:rsidR="002870DD" w:rsidRPr="007E69E8" w:rsidRDefault="00CA7A61" w:rsidP="00CA7A61">
            <w:pPr>
              <w:ind w:left="284" w:firstLine="283"/>
              <w:rPr>
                <w:rFonts w:ascii="Times New Roman" w:hAnsi="Times New Roman" w:cs="Times New Roman"/>
                <w:sz w:val="24"/>
                <w:szCs w:val="24"/>
              </w:rPr>
            </w:pPr>
            <w:r>
              <w:rPr>
                <w:rFonts w:ascii="Times New Roman" w:hAnsi="Times New Roman" w:cs="Times New Roman"/>
                <w:sz w:val="24"/>
                <w:szCs w:val="24"/>
              </w:rPr>
              <w:t>Директор МК</w:t>
            </w:r>
            <w:r w:rsidR="002870DD" w:rsidRPr="007E69E8">
              <w:rPr>
                <w:rFonts w:ascii="Times New Roman" w:hAnsi="Times New Roman" w:cs="Times New Roman"/>
                <w:sz w:val="24"/>
                <w:szCs w:val="24"/>
              </w:rPr>
              <w:t xml:space="preserve">ОУ </w:t>
            </w:r>
            <w:r w:rsidR="00DC284B">
              <w:rPr>
                <w:rFonts w:ascii="Times New Roman" w:hAnsi="Times New Roman" w:cs="Times New Roman"/>
                <w:sz w:val="24"/>
                <w:szCs w:val="24"/>
              </w:rPr>
              <w:t>Бал</w:t>
            </w:r>
            <w:r>
              <w:rPr>
                <w:rFonts w:ascii="Times New Roman" w:hAnsi="Times New Roman" w:cs="Times New Roman"/>
                <w:sz w:val="24"/>
                <w:szCs w:val="24"/>
              </w:rPr>
              <w:t xml:space="preserve">СОШ </w:t>
            </w:r>
            <w:r w:rsidR="002870DD" w:rsidRPr="007E69E8">
              <w:rPr>
                <w:rFonts w:ascii="Times New Roman" w:hAnsi="Times New Roman" w:cs="Times New Roman"/>
                <w:sz w:val="24"/>
                <w:szCs w:val="24"/>
              </w:rPr>
              <w:t xml:space="preserve"> </w:t>
            </w:r>
          </w:p>
          <w:p w:rsidR="002870DD" w:rsidRPr="007E69E8" w:rsidRDefault="00DC284B" w:rsidP="00DC284B">
            <w:pPr>
              <w:ind w:left="284" w:firstLine="283"/>
              <w:rPr>
                <w:rFonts w:ascii="Times New Roman" w:hAnsi="Times New Roman" w:cs="Times New Roman"/>
                <w:sz w:val="24"/>
                <w:szCs w:val="24"/>
              </w:rPr>
            </w:pPr>
            <w:r>
              <w:rPr>
                <w:rFonts w:ascii="Times New Roman" w:hAnsi="Times New Roman" w:cs="Times New Roman"/>
                <w:sz w:val="24"/>
                <w:szCs w:val="24"/>
              </w:rPr>
              <w:t>_________________Гаджие Б.М.</w:t>
            </w:r>
          </w:p>
        </w:tc>
      </w:tr>
    </w:tbl>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2870DD">
      <w:pPr>
        <w:spacing w:after="0" w:line="240" w:lineRule="auto"/>
        <w:ind w:left="284" w:firstLine="283"/>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w:t>
      </w:r>
      <w:r w:rsidRPr="006E4E74">
        <w:rPr>
          <w:rFonts w:ascii="Times New Roman" w:eastAsia="Times New Roman" w:hAnsi="Times New Roman" w:cs="Times New Roman"/>
          <w:b/>
          <w:bCs/>
          <w:iCs/>
          <w:sz w:val="28"/>
          <w:szCs w:val="28"/>
          <w:lang w:eastAsia="ru-RU"/>
        </w:rPr>
        <w:t xml:space="preserve">рограмма </w:t>
      </w:r>
    </w:p>
    <w:p w:rsidR="002870DD" w:rsidRDefault="002870DD" w:rsidP="002870DD">
      <w:pPr>
        <w:spacing w:after="0" w:line="240" w:lineRule="auto"/>
        <w:ind w:left="284" w:firstLine="283"/>
        <w:jc w:val="center"/>
        <w:rPr>
          <w:rFonts w:ascii="Times New Roman" w:eastAsia="Times New Roman" w:hAnsi="Times New Roman" w:cs="Times New Roman"/>
          <w:b/>
          <w:bCs/>
          <w:iCs/>
          <w:sz w:val="28"/>
          <w:szCs w:val="28"/>
          <w:lang w:eastAsia="ru-RU"/>
        </w:rPr>
      </w:pPr>
      <w:r w:rsidRPr="006E4E74">
        <w:rPr>
          <w:rFonts w:ascii="Times New Roman" w:eastAsia="Times New Roman" w:hAnsi="Times New Roman" w:cs="Times New Roman"/>
          <w:b/>
          <w:bCs/>
          <w:iCs/>
          <w:sz w:val="28"/>
          <w:szCs w:val="28"/>
          <w:lang w:eastAsia="ru-RU"/>
        </w:rPr>
        <w:t xml:space="preserve">«Развитие системы организации школьного питания </w:t>
      </w:r>
    </w:p>
    <w:p w:rsidR="002870DD" w:rsidRPr="006E4E74" w:rsidRDefault="002870DD" w:rsidP="002870DD">
      <w:pPr>
        <w:spacing w:after="0" w:line="240" w:lineRule="auto"/>
        <w:ind w:left="284" w:firstLine="283"/>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в Муниципальном </w:t>
      </w:r>
      <w:r w:rsidR="00DC284B">
        <w:rPr>
          <w:rFonts w:ascii="Times New Roman" w:eastAsia="Times New Roman" w:hAnsi="Times New Roman" w:cs="Times New Roman"/>
          <w:b/>
          <w:bCs/>
          <w:iCs/>
          <w:sz w:val="28"/>
          <w:szCs w:val="28"/>
          <w:lang w:eastAsia="ru-RU"/>
        </w:rPr>
        <w:t>казенном</w:t>
      </w:r>
      <w:r>
        <w:rPr>
          <w:rFonts w:ascii="Times New Roman" w:eastAsia="Times New Roman" w:hAnsi="Times New Roman" w:cs="Times New Roman"/>
          <w:b/>
          <w:bCs/>
          <w:iCs/>
          <w:sz w:val="28"/>
          <w:szCs w:val="28"/>
          <w:lang w:eastAsia="ru-RU"/>
        </w:rPr>
        <w:t xml:space="preserve"> образовательном учреждении</w:t>
      </w:r>
    </w:p>
    <w:p w:rsidR="002870DD" w:rsidRDefault="00CA7A61" w:rsidP="002870DD">
      <w:pPr>
        <w:spacing w:after="0" w:line="240" w:lineRule="auto"/>
        <w:ind w:left="284" w:firstLine="283"/>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r w:rsidR="00DC284B">
        <w:rPr>
          <w:rFonts w:ascii="Times New Roman" w:eastAsia="Times New Roman" w:hAnsi="Times New Roman" w:cs="Times New Roman"/>
          <w:b/>
          <w:bCs/>
          <w:iCs/>
          <w:sz w:val="28"/>
          <w:szCs w:val="28"/>
          <w:lang w:eastAsia="ru-RU"/>
        </w:rPr>
        <w:t xml:space="preserve">Балакуринская </w:t>
      </w:r>
      <w:r>
        <w:rPr>
          <w:rFonts w:ascii="Times New Roman" w:eastAsia="Times New Roman" w:hAnsi="Times New Roman" w:cs="Times New Roman"/>
          <w:b/>
          <w:bCs/>
          <w:iCs/>
          <w:sz w:val="28"/>
          <w:szCs w:val="28"/>
          <w:lang w:eastAsia="ru-RU"/>
        </w:rPr>
        <w:t xml:space="preserve"> с</w:t>
      </w:r>
      <w:r w:rsidR="002870DD" w:rsidRPr="006E4E74">
        <w:rPr>
          <w:rFonts w:ascii="Times New Roman" w:eastAsia="Times New Roman" w:hAnsi="Times New Roman" w:cs="Times New Roman"/>
          <w:b/>
          <w:bCs/>
          <w:iCs/>
          <w:sz w:val="28"/>
          <w:szCs w:val="28"/>
          <w:lang w:eastAsia="ru-RU"/>
        </w:rPr>
        <w:t>редн</w:t>
      </w:r>
      <w:r>
        <w:rPr>
          <w:rFonts w:ascii="Times New Roman" w:eastAsia="Times New Roman" w:hAnsi="Times New Roman" w:cs="Times New Roman"/>
          <w:b/>
          <w:bCs/>
          <w:iCs/>
          <w:sz w:val="28"/>
          <w:szCs w:val="28"/>
          <w:lang w:eastAsia="ru-RU"/>
        </w:rPr>
        <w:t>яя общеобразовательная школа</w:t>
      </w:r>
      <w:r w:rsidR="002870DD" w:rsidRPr="006E4E74">
        <w:rPr>
          <w:rFonts w:ascii="Times New Roman" w:eastAsia="Times New Roman" w:hAnsi="Times New Roman" w:cs="Times New Roman"/>
          <w:b/>
          <w:bCs/>
          <w:iCs/>
          <w:sz w:val="28"/>
          <w:szCs w:val="28"/>
          <w:lang w:eastAsia="ru-RU"/>
        </w:rPr>
        <w:t>»</w:t>
      </w:r>
    </w:p>
    <w:p w:rsidR="002870DD" w:rsidRPr="006E4E74" w:rsidRDefault="002870DD" w:rsidP="002870DD">
      <w:pPr>
        <w:spacing w:after="0" w:line="240" w:lineRule="auto"/>
        <w:ind w:left="284" w:firstLine="283"/>
        <w:jc w:val="center"/>
        <w:rPr>
          <w:rFonts w:ascii="Times New Roman" w:eastAsia="Times New Roman" w:hAnsi="Times New Roman" w:cs="Times New Roman"/>
          <w:b/>
          <w:bCs/>
          <w:iCs/>
          <w:sz w:val="28"/>
          <w:szCs w:val="28"/>
          <w:lang w:eastAsia="ru-RU"/>
        </w:rPr>
      </w:pPr>
      <w:r w:rsidRPr="006E4E74">
        <w:rPr>
          <w:rFonts w:ascii="Times New Roman" w:eastAsia="Times New Roman" w:hAnsi="Times New Roman" w:cs="Times New Roman"/>
          <w:b/>
          <w:bCs/>
          <w:iCs/>
          <w:sz w:val="28"/>
          <w:szCs w:val="28"/>
          <w:lang w:eastAsia="ru-RU"/>
        </w:rPr>
        <w:t>и формирование основ культуры питания у подрастающе</w:t>
      </w:r>
      <w:r>
        <w:rPr>
          <w:rFonts w:ascii="Times New Roman" w:eastAsia="Times New Roman" w:hAnsi="Times New Roman" w:cs="Times New Roman"/>
          <w:b/>
          <w:bCs/>
          <w:iCs/>
          <w:sz w:val="28"/>
          <w:szCs w:val="28"/>
          <w:lang w:eastAsia="ru-RU"/>
        </w:rPr>
        <w:t>го поколения</w:t>
      </w:r>
      <w:r w:rsidRPr="006E4E74">
        <w:rPr>
          <w:rFonts w:ascii="Times New Roman" w:eastAsia="Times New Roman" w:hAnsi="Times New Roman" w:cs="Times New Roman"/>
          <w:b/>
          <w:bCs/>
          <w:iCs/>
          <w:sz w:val="28"/>
          <w:szCs w:val="28"/>
          <w:lang w:eastAsia="ru-RU"/>
        </w:rPr>
        <w:t xml:space="preserve">» </w:t>
      </w:r>
    </w:p>
    <w:p w:rsidR="002870DD" w:rsidRPr="006E4E74" w:rsidRDefault="00CA7A61" w:rsidP="002870DD">
      <w:pPr>
        <w:spacing w:after="0" w:line="240" w:lineRule="auto"/>
        <w:ind w:left="284" w:firstLine="283"/>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на 2020-2025</w:t>
      </w:r>
      <w:r w:rsidR="002870DD" w:rsidRPr="006E4E74">
        <w:rPr>
          <w:rFonts w:ascii="Times New Roman" w:eastAsia="Times New Roman" w:hAnsi="Times New Roman" w:cs="Times New Roman"/>
          <w:b/>
          <w:bCs/>
          <w:iCs/>
          <w:sz w:val="28"/>
          <w:szCs w:val="28"/>
          <w:lang w:eastAsia="ru-RU"/>
        </w:rPr>
        <w:t xml:space="preserve"> годы</w:t>
      </w: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noProof/>
          <w:sz w:val="24"/>
          <w:szCs w:val="24"/>
          <w:lang w:eastAsia="ru-RU"/>
        </w:rPr>
        <w:drawing>
          <wp:inline distT="0" distB="0" distL="0" distR="0">
            <wp:extent cx="4279900" cy="3462655"/>
            <wp:effectExtent l="0" t="0" r="635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9900" cy="3462655"/>
                    </a:xfrm>
                    <a:prstGeom prst="rect">
                      <a:avLst/>
                    </a:prstGeom>
                    <a:noFill/>
                  </pic:spPr>
                </pic:pic>
              </a:graphicData>
            </a:graphic>
          </wp:inline>
        </w:drawing>
      </w: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7E69E8" w:rsidRDefault="007E69E8" w:rsidP="00686DAF">
      <w:pPr>
        <w:spacing w:after="0" w:line="240" w:lineRule="auto"/>
        <w:ind w:left="284" w:firstLine="283"/>
        <w:jc w:val="center"/>
        <w:rPr>
          <w:rFonts w:ascii="Times New Roman" w:eastAsia="Times New Roman" w:hAnsi="Times New Roman" w:cs="Times New Roman"/>
          <w:b/>
          <w:bCs/>
          <w:iCs/>
          <w:sz w:val="24"/>
          <w:szCs w:val="24"/>
          <w:lang w:eastAsia="ru-RU"/>
        </w:rPr>
      </w:pPr>
      <w:r w:rsidRPr="007E69E8">
        <w:rPr>
          <w:rFonts w:ascii="Times New Roman" w:eastAsia="Times New Roman" w:hAnsi="Times New Roman" w:cs="Times New Roman"/>
          <w:b/>
          <w:bCs/>
          <w:iCs/>
          <w:sz w:val="24"/>
          <w:szCs w:val="24"/>
          <w:lang w:eastAsia="ru-RU"/>
        </w:rPr>
        <w:lastRenderedPageBreak/>
        <w:t>Содержание</w:t>
      </w:r>
    </w:p>
    <w:p w:rsidR="00215333" w:rsidRPr="00215333" w:rsidRDefault="00215333" w:rsidP="00686DAF">
      <w:pPr>
        <w:spacing w:after="0" w:line="240" w:lineRule="auto"/>
        <w:ind w:left="284" w:firstLine="283"/>
        <w:jc w:val="center"/>
        <w:rPr>
          <w:rFonts w:ascii="Times New Roman" w:eastAsia="Times New Roman" w:hAnsi="Times New Roman" w:cs="Times New Roman"/>
          <w:b/>
          <w:bCs/>
          <w:iCs/>
          <w:sz w:val="24"/>
          <w:szCs w:val="24"/>
          <w:lang w:eastAsia="ru-RU"/>
        </w:rPr>
      </w:pPr>
      <w:r w:rsidRPr="00215333">
        <w:rPr>
          <w:rFonts w:ascii="Times New Roman" w:eastAsia="Times New Roman" w:hAnsi="Times New Roman" w:cs="Times New Roman"/>
          <w:b/>
          <w:bCs/>
          <w:iCs/>
          <w:sz w:val="24"/>
          <w:szCs w:val="24"/>
          <w:lang w:eastAsia="ru-RU"/>
        </w:rPr>
        <w:t xml:space="preserve">Программы «Развитие системы организации школьного питания </w:t>
      </w:r>
    </w:p>
    <w:p w:rsidR="00215333" w:rsidRPr="00215333" w:rsidRDefault="00CA7A61" w:rsidP="00686DAF">
      <w:pPr>
        <w:spacing w:after="0" w:line="240" w:lineRule="auto"/>
        <w:ind w:left="284" w:firstLine="28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 Муниципальном казенном</w:t>
      </w:r>
      <w:r w:rsidR="00215333" w:rsidRPr="00215333">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обще</w:t>
      </w:r>
      <w:r w:rsidR="00215333" w:rsidRPr="00215333">
        <w:rPr>
          <w:rFonts w:ascii="Times New Roman" w:eastAsia="Times New Roman" w:hAnsi="Times New Roman" w:cs="Times New Roman"/>
          <w:b/>
          <w:bCs/>
          <w:iCs/>
          <w:sz w:val="24"/>
          <w:szCs w:val="24"/>
          <w:lang w:eastAsia="ru-RU"/>
        </w:rPr>
        <w:t xml:space="preserve">образовательном учреждении </w:t>
      </w:r>
    </w:p>
    <w:p w:rsidR="00215333" w:rsidRPr="00215333" w:rsidRDefault="00CA7A61" w:rsidP="00686DAF">
      <w:pPr>
        <w:spacing w:after="0" w:line="240" w:lineRule="auto"/>
        <w:ind w:left="284" w:firstLine="28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r w:rsidR="00DC284B">
        <w:rPr>
          <w:rFonts w:ascii="Times New Roman" w:eastAsia="Times New Roman" w:hAnsi="Times New Roman" w:cs="Times New Roman"/>
          <w:b/>
          <w:bCs/>
          <w:iCs/>
          <w:sz w:val="24"/>
          <w:szCs w:val="24"/>
          <w:lang w:eastAsia="ru-RU"/>
        </w:rPr>
        <w:t>Балакуринска</w:t>
      </w:r>
      <w:r>
        <w:rPr>
          <w:rFonts w:ascii="Times New Roman" w:eastAsia="Times New Roman" w:hAnsi="Times New Roman" w:cs="Times New Roman"/>
          <w:b/>
          <w:bCs/>
          <w:iCs/>
          <w:sz w:val="24"/>
          <w:szCs w:val="24"/>
          <w:lang w:eastAsia="ru-RU"/>
        </w:rPr>
        <w:t>я с</w:t>
      </w:r>
      <w:r w:rsidR="00215333" w:rsidRPr="00215333">
        <w:rPr>
          <w:rFonts w:ascii="Times New Roman" w:eastAsia="Times New Roman" w:hAnsi="Times New Roman" w:cs="Times New Roman"/>
          <w:b/>
          <w:bCs/>
          <w:iCs/>
          <w:sz w:val="24"/>
          <w:szCs w:val="24"/>
          <w:lang w:eastAsia="ru-RU"/>
        </w:rPr>
        <w:t>редн</w:t>
      </w:r>
      <w:r>
        <w:rPr>
          <w:rFonts w:ascii="Times New Roman" w:eastAsia="Times New Roman" w:hAnsi="Times New Roman" w:cs="Times New Roman"/>
          <w:b/>
          <w:bCs/>
          <w:iCs/>
          <w:sz w:val="24"/>
          <w:szCs w:val="24"/>
          <w:lang w:eastAsia="ru-RU"/>
        </w:rPr>
        <w:t>яя общеобразовательная школа</w:t>
      </w:r>
      <w:r w:rsidR="00215333" w:rsidRPr="00215333">
        <w:rPr>
          <w:rFonts w:ascii="Times New Roman" w:eastAsia="Times New Roman" w:hAnsi="Times New Roman" w:cs="Times New Roman"/>
          <w:b/>
          <w:bCs/>
          <w:iCs/>
          <w:sz w:val="24"/>
          <w:szCs w:val="24"/>
          <w:lang w:eastAsia="ru-RU"/>
        </w:rPr>
        <w:t xml:space="preserve">» </w:t>
      </w:r>
    </w:p>
    <w:p w:rsidR="00215333" w:rsidRPr="00215333" w:rsidRDefault="00215333" w:rsidP="00686DAF">
      <w:pPr>
        <w:spacing w:after="0" w:line="240" w:lineRule="auto"/>
        <w:ind w:left="284" w:firstLine="283"/>
        <w:jc w:val="center"/>
        <w:rPr>
          <w:rFonts w:ascii="Times New Roman" w:eastAsia="Times New Roman" w:hAnsi="Times New Roman" w:cs="Times New Roman"/>
          <w:b/>
          <w:bCs/>
          <w:iCs/>
          <w:sz w:val="24"/>
          <w:szCs w:val="24"/>
          <w:lang w:eastAsia="ru-RU"/>
        </w:rPr>
      </w:pPr>
      <w:r w:rsidRPr="00215333">
        <w:rPr>
          <w:rFonts w:ascii="Times New Roman" w:eastAsia="Times New Roman" w:hAnsi="Times New Roman" w:cs="Times New Roman"/>
          <w:b/>
          <w:bCs/>
          <w:iCs/>
          <w:sz w:val="24"/>
          <w:szCs w:val="24"/>
          <w:lang w:eastAsia="ru-RU"/>
        </w:rPr>
        <w:t xml:space="preserve">и формирование основ культуры питания у подрастающего поколения» </w:t>
      </w:r>
    </w:p>
    <w:p w:rsidR="00215333" w:rsidRPr="007E69E8" w:rsidRDefault="00CA7A61" w:rsidP="00686DAF">
      <w:pPr>
        <w:spacing w:after="0" w:line="240" w:lineRule="auto"/>
        <w:ind w:left="284" w:firstLine="28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на 2020-2025</w:t>
      </w:r>
      <w:r w:rsidR="00215333" w:rsidRPr="00215333">
        <w:rPr>
          <w:rFonts w:ascii="Times New Roman" w:eastAsia="Times New Roman" w:hAnsi="Times New Roman" w:cs="Times New Roman"/>
          <w:b/>
          <w:bCs/>
          <w:iCs/>
          <w:sz w:val="24"/>
          <w:szCs w:val="24"/>
          <w:lang w:eastAsia="ru-RU"/>
        </w:rPr>
        <w:t xml:space="preserve"> годы</w:t>
      </w:r>
    </w:p>
    <w:p w:rsidR="007E69E8" w:rsidRPr="007E69E8" w:rsidRDefault="007E69E8" w:rsidP="00686DAF">
      <w:pPr>
        <w:spacing w:after="0" w:line="240" w:lineRule="auto"/>
        <w:ind w:left="284" w:firstLine="283"/>
        <w:jc w:val="center"/>
        <w:rPr>
          <w:rFonts w:ascii="Times New Roman" w:eastAsia="Times New Roman" w:hAnsi="Times New Roman" w:cs="Times New Roman"/>
          <w:bCs/>
          <w:iCs/>
          <w:sz w:val="24"/>
          <w:szCs w:val="24"/>
          <w:lang w:eastAsia="ru-RU"/>
        </w:rPr>
      </w:pP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Пояснительная записка</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Участники Программы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Финансирование программы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Кадровое обеспечение</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Материально-техническое обеспечение организации школьного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Информационная поддержка</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Методическое обеспечение</w:t>
      </w:r>
    </w:p>
    <w:p w:rsidR="007E69E8" w:rsidRPr="007E69E8" w:rsidRDefault="00DE1CA1" w:rsidP="00686DAF">
      <w:pPr>
        <w:spacing w:after="0" w:line="240" w:lineRule="auto"/>
        <w:ind w:left="284" w:firstLine="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Система П</w:t>
      </w:r>
      <w:r w:rsidR="007E69E8" w:rsidRPr="007E69E8">
        <w:rPr>
          <w:rFonts w:ascii="Times New Roman" w:eastAsia="Times New Roman" w:hAnsi="Times New Roman" w:cs="Times New Roman"/>
          <w:bCs/>
          <w:iCs/>
          <w:sz w:val="24"/>
          <w:szCs w:val="24"/>
          <w:lang w:eastAsia="ru-RU"/>
        </w:rPr>
        <w:t xml:space="preserve">рограммных мероприятий </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Ожидаемые результаты</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Контроль над организацией питания в школе</w:t>
      </w:r>
    </w:p>
    <w:p w:rsidR="007E69E8" w:rsidRPr="007E69E8" w:rsidRDefault="0038579F" w:rsidP="00686DAF">
      <w:pPr>
        <w:spacing w:after="0" w:line="240" w:lineRule="auto"/>
        <w:ind w:left="284" w:firstLine="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Мониторинг реализации П</w:t>
      </w:r>
      <w:r w:rsidR="007E69E8" w:rsidRPr="007E69E8">
        <w:rPr>
          <w:rFonts w:ascii="Times New Roman" w:eastAsia="Times New Roman" w:hAnsi="Times New Roman" w:cs="Times New Roman"/>
          <w:bCs/>
          <w:iCs/>
          <w:sz w:val="24"/>
          <w:szCs w:val="24"/>
          <w:lang w:eastAsia="ru-RU"/>
        </w:rPr>
        <w:t xml:space="preserve">рограммы </w:t>
      </w:r>
    </w:p>
    <w:p w:rsidR="007E69E8" w:rsidRPr="007E69E8" w:rsidRDefault="007E69E8" w:rsidP="00686DAF">
      <w:pPr>
        <w:tabs>
          <w:tab w:val="left" w:pos="284"/>
          <w:tab w:val="left" w:pos="567"/>
        </w:tabs>
        <w:spacing w:after="0" w:line="240" w:lineRule="auto"/>
        <w:ind w:left="284" w:firstLine="283"/>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План мероприятий по реализации Программы</w:t>
      </w:r>
    </w:p>
    <w:p w:rsidR="007E69E8" w:rsidRPr="0038579F" w:rsidRDefault="007E69E8" w:rsidP="00686DAF">
      <w:pPr>
        <w:spacing w:after="0" w:line="240" w:lineRule="auto"/>
        <w:ind w:left="284" w:firstLine="283"/>
        <w:jc w:val="center"/>
        <w:rPr>
          <w:rFonts w:ascii="Times New Roman" w:eastAsia="Times New Roman" w:hAnsi="Times New Roman" w:cs="Times New Roman"/>
          <w:bCs/>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38579F" w:rsidRDefault="007E69E8" w:rsidP="00686DAF">
      <w:pPr>
        <w:spacing w:after="0" w:line="240" w:lineRule="auto"/>
        <w:ind w:left="284" w:firstLine="283"/>
        <w:jc w:val="center"/>
        <w:rPr>
          <w:rFonts w:ascii="Times New Roman" w:eastAsia="Times New Roman" w:hAnsi="Times New Roman" w:cs="Times New Roman"/>
          <w:bCs/>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bCs/>
          <w:i/>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rPr>
          <w:rFonts w:ascii="Times New Roman" w:eastAsia="Times New Roman" w:hAnsi="Times New Roman" w:cs="Times New Roman"/>
          <w:bCs/>
          <w:iCs/>
          <w:sz w:val="24"/>
          <w:szCs w:val="24"/>
          <w:lang w:eastAsia="ru-RU"/>
        </w:rPr>
      </w:pPr>
    </w:p>
    <w:p w:rsidR="00215333" w:rsidRDefault="00215333" w:rsidP="00686DAF">
      <w:pPr>
        <w:spacing w:after="0" w:line="240" w:lineRule="auto"/>
        <w:ind w:left="284" w:firstLine="283"/>
        <w:rPr>
          <w:rFonts w:ascii="Times New Roman" w:eastAsia="Times New Roman" w:hAnsi="Times New Roman" w:cs="Times New Roman"/>
          <w:bCs/>
          <w:iCs/>
          <w:sz w:val="24"/>
          <w:szCs w:val="24"/>
          <w:lang w:eastAsia="ru-RU"/>
        </w:rPr>
      </w:pPr>
    </w:p>
    <w:p w:rsidR="0038579F" w:rsidRDefault="0038579F" w:rsidP="00686DAF">
      <w:pPr>
        <w:spacing w:after="0" w:line="240" w:lineRule="auto"/>
        <w:ind w:left="284" w:firstLine="283"/>
        <w:jc w:val="right"/>
        <w:rPr>
          <w:rFonts w:ascii="Times New Roman" w:eastAsia="Times New Roman" w:hAnsi="Times New Roman" w:cs="Times New Roman"/>
          <w:bCs/>
          <w:iCs/>
          <w:sz w:val="24"/>
          <w:szCs w:val="24"/>
          <w:lang w:eastAsia="ru-RU"/>
        </w:rPr>
      </w:pPr>
    </w:p>
    <w:p w:rsidR="007E69E8" w:rsidRPr="007E69E8" w:rsidRDefault="00215333" w:rsidP="00686DAF">
      <w:pPr>
        <w:spacing w:after="0" w:line="240" w:lineRule="auto"/>
        <w:ind w:left="284" w:firstLine="283"/>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w:t>
      </w:r>
      <w:r w:rsidR="007E69E8" w:rsidRPr="007E69E8">
        <w:rPr>
          <w:rFonts w:ascii="Times New Roman" w:eastAsia="Times New Roman" w:hAnsi="Times New Roman" w:cs="Times New Roman"/>
          <w:bCs/>
          <w:iCs/>
          <w:sz w:val="24"/>
          <w:szCs w:val="24"/>
          <w:lang w:eastAsia="ru-RU"/>
        </w:rPr>
        <w:t xml:space="preserve">Пусть ваша пища будет вашей </w:t>
      </w:r>
    </w:p>
    <w:p w:rsidR="007E69E8" w:rsidRPr="007E69E8" w:rsidRDefault="007E69E8" w:rsidP="00686DAF">
      <w:pPr>
        <w:spacing w:after="0" w:line="240" w:lineRule="auto"/>
        <w:ind w:left="284" w:firstLine="283"/>
        <w:jc w:val="right"/>
        <w:rPr>
          <w:rFonts w:ascii="Times New Roman" w:eastAsia="Times New Roman" w:hAnsi="Times New Roman" w:cs="Times New Roman"/>
          <w:sz w:val="24"/>
          <w:szCs w:val="24"/>
          <w:lang w:eastAsia="ru-RU"/>
        </w:rPr>
      </w:pPr>
      <w:r w:rsidRPr="007E69E8">
        <w:rPr>
          <w:rFonts w:ascii="Times New Roman" w:eastAsia="Times New Roman" w:hAnsi="Times New Roman" w:cs="Times New Roman"/>
          <w:bCs/>
          <w:iCs/>
          <w:sz w:val="24"/>
          <w:szCs w:val="24"/>
          <w:lang w:eastAsia="ru-RU"/>
        </w:rPr>
        <w:t>медициной и пусть вашими</w:t>
      </w:r>
    </w:p>
    <w:p w:rsidR="007E69E8" w:rsidRPr="007E69E8" w:rsidRDefault="007E69E8" w:rsidP="00686DAF">
      <w:pPr>
        <w:spacing w:after="0" w:line="240" w:lineRule="auto"/>
        <w:ind w:left="284" w:firstLine="283"/>
        <w:jc w:val="right"/>
        <w:rPr>
          <w:rFonts w:ascii="Times New Roman" w:eastAsia="Times New Roman" w:hAnsi="Times New Roman" w:cs="Times New Roman"/>
          <w:sz w:val="24"/>
          <w:szCs w:val="24"/>
          <w:lang w:eastAsia="ru-RU"/>
        </w:rPr>
      </w:pPr>
      <w:r w:rsidRPr="007E69E8">
        <w:rPr>
          <w:rFonts w:ascii="Times New Roman" w:eastAsia="Times New Roman" w:hAnsi="Times New Roman" w:cs="Times New Roman"/>
          <w:bCs/>
          <w:iCs/>
          <w:sz w:val="24"/>
          <w:szCs w:val="24"/>
          <w:lang w:eastAsia="ru-RU"/>
        </w:rPr>
        <w:t>лекарствами будет ваша пища</w:t>
      </w:r>
      <w:r w:rsidR="00215333">
        <w:rPr>
          <w:rFonts w:ascii="Times New Roman" w:eastAsia="Times New Roman" w:hAnsi="Times New Roman" w:cs="Times New Roman"/>
          <w:bCs/>
          <w:iCs/>
          <w:sz w:val="24"/>
          <w:szCs w:val="24"/>
          <w:lang w:eastAsia="ru-RU"/>
        </w:rPr>
        <w:t>»</w:t>
      </w:r>
    </w:p>
    <w:p w:rsidR="007E69E8" w:rsidRPr="007E69E8" w:rsidRDefault="007E69E8" w:rsidP="00686DAF">
      <w:pPr>
        <w:spacing w:after="0" w:line="240" w:lineRule="auto"/>
        <w:ind w:left="284" w:firstLine="283"/>
        <w:jc w:val="right"/>
        <w:rPr>
          <w:rFonts w:ascii="Times New Roman" w:eastAsia="Times New Roman" w:hAnsi="Times New Roman" w:cs="Times New Roman"/>
          <w:sz w:val="24"/>
          <w:szCs w:val="24"/>
          <w:lang w:eastAsia="ru-RU"/>
        </w:rPr>
      </w:pPr>
      <w:r w:rsidRPr="007E69E8">
        <w:rPr>
          <w:rFonts w:ascii="Times New Roman" w:eastAsia="Times New Roman" w:hAnsi="Times New Roman" w:cs="Times New Roman"/>
          <w:bCs/>
          <w:iCs/>
          <w:sz w:val="24"/>
          <w:szCs w:val="24"/>
          <w:lang w:eastAsia="ru-RU"/>
        </w:rPr>
        <w:t>(Гиппократ)</w:t>
      </w:r>
    </w:p>
    <w:p w:rsidR="007E69E8" w:rsidRPr="007E69E8" w:rsidRDefault="007E69E8" w:rsidP="00686DAF">
      <w:pPr>
        <w:spacing w:after="0" w:line="240" w:lineRule="auto"/>
        <w:ind w:left="284" w:firstLine="283"/>
        <w:jc w:val="center"/>
        <w:rPr>
          <w:rFonts w:ascii="Times New Roman" w:eastAsia="Times New Roman" w:hAnsi="Times New Roman" w:cs="Times New Roman"/>
          <w:bCs/>
          <w:iCs/>
          <w:sz w:val="24"/>
          <w:szCs w:val="24"/>
          <w:lang w:eastAsia="ru-RU"/>
        </w:rPr>
      </w:pPr>
    </w:p>
    <w:p w:rsidR="007E69E8" w:rsidRDefault="007E69E8" w:rsidP="00686DAF">
      <w:pPr>
        <w:spacing w:after="0" w:line="240" w:lineRule="auto"/>
        <w:ind w:left="284" w:firstLine="283"/>
        <w:jc w:val="center"/>
        <w:rPr>
          <w:rFonts w:ascii="Times New Roman" w:eastAsia="Times New Roman" w:hAnsi="Times New Roman" w:cs="Times New Roman"/>
          <w:b/>
          <w:bCs/>
          <w:iCs/>
          <w:sz w:val="24"/>
          <w:szCs w:val="24"/>
          <w:lang w:eastAsia="ru-RU"/>
        </w:rPr>
      </w:pPr>
      <w:r w:rsidRPr="007E69E8">
        <w:rPr>
          <w:rFonts w:ascii="Times New Roman" w:eastAsia="Times New Roman" w:hAnsi="Times New Roman" w:cs="Times New Roman"/>
          <w:b/>
          <w:bCs/>
          <w:iCs/>
          <w:sz w:val="24"/>
          <w:szCs w:val="24"/>
          <w:lang w:eastAsia="ru-RU"/>
        </w:rPr>
        <w:t xml:space="preserve">Пояснительная записка </w:t>
      </w:r>
    </w:p>
    <w:p w:rsidR="002870DD" w:rsidRPr="007E69E8" w:rsidRDefault="002870DD" w:rsidP="00686DAF">
      <w:pPr>
        <w:spacing w:after="0" w:line="240" w:lineRule="auto"/>
        <w:ind w:left="284" w:firstLine="283"/>
        <w:jc w:val="center"/>
        <w:rPr>
          <w:rFonts w:ascii="Times New Roman" w:eastAsia="Times New Roman" w:hAnsi="Times New Roman" w:cs="Times New Roman"/>
          <w:b/>
          <w:bCs/>
          <w:iCs/>
          <w:sz w:val="24"/>
          <w:szCs w:val="24"/>
          <w:lang w:eastAsia="ru-RU"/>
        </w:rPr>
      </w:pP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Мы часто говорим: «В здоровом теле – здоровый дух». В школе значимым направлением в учебно-воспитательном процессе является</w:t>
      </w:r>
      <w:r w:rsidR="00215333">
        <w:rPr>
          <w:rFonts w:ascii="Times New Roman" w:eastAsia="Times New Roman" w:hAnsi="Times New Roman" w:cs="Times New Roman"/>
          <w:sz w:val="24"/>
          <w:szCs w:val="24"/>
          <w:lang w:eastAsia="ru-RU"/>
        </w:rPr>
        <w:t xml:space="preserve"> воспитание здорового человека. </w:t>
      </w:r>
      <w:r w:rsidRPr="007E69E8">
        <w:rPr>
          <w:rFonts w:ascii="Times New Roman" w:eastAsia="Times New Roman" w:hAnsi="Times New Roman" w:cs="Times New Roman"/>
          <w:sz w:val="24"/>
          <w:szCs w:val="24"/>
          <w:lang w:eastAsia="ru-RU"/>
        </w:rPr>
        <w:t>Школьник – это бурно растущий и постоянно развивающийся организм. Для детей школьного возраста основополагающим факт</w:t>
      </w:r>
      <w:r w:rsidR="00215333">
        <w:rPr>
          <w:rFonts w:ascii="Times New Roman" w:eastAsia="Times New Roman" w:hAnsi="Times New Roman" w:cs="Times New Roman"/>
          <w:sz w:val="24"/>
          <w:szCs w:val="24"/>
          <w:lang w:eastAsia="ru-RU"/>
        </w:rPr>
        <w:t xml:space="preserve">ором здоровья является питание. </w:t>
      </w:r>
      <w:r w:rsidRPr="007E69E8">
        <w:rPr>
          <w:rFonts w:ascii="Times New Roman" w:eastAsia="Times New Roman" w:hAnsi="Times New Roman" w:cs="Times New Roman"/>
          <w:sz w:val="24"/>
          <w:szCs w:val="24"/>
          <w:lang w:eastAsia="ru-RU"/>
        </w:rPr>
        <w:t>При составлении меню школьника следует в первую очередь позаботиться о достаточном содержании в нем белкового компонента – главного строительного материала для растущего детского орга</w:t>
      </w:r>
      <w:r w:rsidR="00215333">
        <w:rPr>
          <w:rFonts w:ascii="Times New Roman" w:eastAsia="Times New Roman" w:hAnsi="Times New Roman" w:cs="Times New Roman"/>
          <w:sz w:val="24"/>
          <w:szCs w:val="24"/>
          <w:lang w:eastAsia="ru-RU"/>
        </w:rPr>
        <w:t xml:space="preserve">низма. </w:t>
      </w:r>
      <w:r w:rsidRPr="007E69E8">
        <w:rPr>
          <w:rFonts w:ascii="Times New Roman" w:eastAsia="Times New Roman" w:hAnsi="Times New Roman" w:cs="Times New Roman"/>
          <w:sz w:val="24"/>
          <w:szCs w:val="24"/>
          <w:lang w:eastAsia="ru-RU"/>
        </w:rPr>
        <w:t xml:space="preserve">Правильно организованное рациональное питание в детском возрасте служит существенным оздоровительным фактором.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Растёт число учеников с нарушениями зрения, заболеваниями органов пищеварения, с психоневрологическими отклонениями, более половины школьников – дети с ослабленным здоровьем. Причины тому не только учебная нагрузка, неправильный режим дня, слабый медицинский контроль, но и плохое питание. В связи с этим организация питания во время пребывания учащихся в школе является одним из важных факторов профилактики заболеваний и поддерживан</w:t>
      </w:r>
      <w:r w:rsidR="00215333">
        <w:rPr>
          <w:rFonts w:ascii="Times New Roman" w:eastAsia="Times New Roman" w:hAnsi="Times New Roman" w:cs="Times New Roman"/>
          <w:sz w:val="24"/>
          <w:szCs w:val="24"/>
          <w:lang w:eastAsia="ru-RU"/>
        </w:rPr>
        <w:t xml:space="preserve">ия здоровья детей и подростков. </w:t>
      </w:r>
      <w:r w:rsidRPr="007E69E8">
        <w:rPr>
          <w:rFonts w:ascii="Times New Roman" w:eastAsia="Times New Roman" w:hAnsi="Times New Roman" w:cs="Times New Roman"/>
          <w:sz w:val="24"/>
          <w:szCs w:val="24"/>
          <w:lang w:eastAsia="ru-RU"/>
        </w:rPr>
        <w:t>Основная проблема современного человека — это неправильное питание, ведущее к нарушениям обмена веществ.</w:t>
      </w:r>
    </w:p>
    <w:p w:rsidR="007E69E8" w:rsidRPr="00215333"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Для реализации комплекса мер по организации питания учащихся в общеобразовательном учреждении необходимо повышение качества, сбалансированности и</w:t>
      </w:r>
      <w:r w:rsidR="00215333">
        <w:rPr>
          <w:rFonts w:ascii="Times New Roman" w:eastAsia="Times New Roman" w:hAnsi="Times New Roman" w:cs="Times New Roman"/>
          <w:sz w:val="24"/>
          <w:szCs w:val="24"/>
          <w:lang w:eastAsia="ru-RU"/>
        </w:rPr>
        <w:t xml:space="preserve"> доступности школьного питания. </w:t>
      </w:r>
      <w:r w:rsidRPr="007E69E8">
        <w:rPr>
          <w:rFonts w:ascii="Times New Roman" w:eastAsia="Times New Roman" w:hAnsi="Times New Roman" w:cs="Times New Roman"/>
          <w:color w:val="000000"/>
          <w:sz w:val="24"/>
          <w:szCs w:val="24"/>
          <w:lang w:eastAsia="ru-RU"/>
        </w:rPr>
        <w:t xml:space="preserve">Рациональное питание обучающихся – это одно из условий создания здоровьесберегающей среды в </w:t>
      </w:r>
      <w:r w:rsidR="00215333">
        <w:rPr>
          <w:rFonts w:ascii="Times New Roman" w:eastAsia="Times New Roman" w:hAnsi="Times New Roman" w:cs="Times New Roman"/>
          <w:color w:val="000000"/>
          <w:sz w:val="24"/>
          <w:szCs w:val="24"/>
          <w:lang w:eastAsia="ru-RU"/>
        </w:rPr>
        <w:t>школе</w:t>
      </w:r>
      <w:r w:rsidRPr="007E69E8">
        <w:rPr>
          <w:rFonts w:ascii="Times New Roman" w:eastAsia="Times New Roman" w:hAnsi="Times New Roman" w:cs="Times New Roman"/>
          <w:color w:val="000000"/>
          <w:sz w:val="24"/>
          <w:szCs w:val="24"/>
          <w:lang w:eastAsia="ru-RU"/>
        </w:rPr>
        <w:t xml:space="preserve">.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Важнейшим условием для поддержания здоровья, высокой работоспособности и выносливости человека является полноценное и правильное питание. </w:t>
      </w:r>
    </w:p>
    <w:p w:rsidR="007E69E8" w:rsidRPr="007E69E8" w:rsidRDefault="007E69E8" w:rsidP="00686DAF">
      <w:pPr>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xml:space="preserve">Вопросы организации школьного питания в последние годы вызывают повышенный интерес. Основу предполагаемых подходов составляет внедрение новых схем питания школьников и использование современного высококачественного оборудования, позволяющего обеспечить питание школьников на уровне требований сегодняшнего дня. Состояние здоровья напрямую зависит от питания. Поэтому  особое внимание уделяется вопросу организации правильного школьного питания. Питание должно быть сбалансированным, в течение дня ребенок должен получать необходимый для этого минимум пищевых и минеральных веществ. Если учесть, что большую часть времени дети проводят в школе, то и полноценно питаться они должны </w:t>
      </w:r>
      <w:r w:rsidR="00215333">
        <w:rPr>
          <w:rFonts w:ascii="Times New Roman" w:eastAsia="Times New Roman" w:hAnsi="Times New Roman" w:cs="Times New Roman"/>
          <w:color w:val="000000"/>
          <w:sz w:val="24"/>
          <w:szCs w:val="24"/>
          <w:lang w:eastAsia="ru-RU"/>
        </w:rPr>
        <w:t>в школе</w:t>
      </w:r>
      <w:r w:rsidRPr="007E69E8">
        <w:rPr>
          <w:rFonts w:ascii="Times New Roman" w:eastAsia="Times New Roman" w:hAnsi="Times New Roman" w:cs="Times New Roman"/>
          <w:color w:val="000000"/>
          <w:sz w:val="24"/>
          <w:szCs w:val="24"/>
          <w:lang w:eastAsia="ru-RU"/>
        </w:rPr>
        <w:t xml:space="preserve">. </w:t>
      </w:r>
    </w:p>
    <w:p w:rsidR="007E69E8" w:rsidRPr="007E69E8" w:rsidRDefault="007E69E8" w:rsidP="00686DAF">
      <w:pPr>
        <w:spacing w:after="0" w:line="240" w:lineRule="auto"/>
        <w:ind w:left="284" w:right="225"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xml:space="preserve">Необходимость серьезно заниматься  формированием культуры питания в системе общего образования обусловлена рядом объективных причин: </w:t>
      </w:r>
    </w:p>
    <w:p w:rsidR="007E69E8" w:rsidRPr="007E69E8" w:rsidRDefault="007E69E8" w:rsidP="00686DAF">
      <w:pPr>
        <w:tabs>
          <w:tab w:val="left" w:pos="993"/>
        </w:tabs>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фундамент здоровья человека закладывается в детском возрасте, следовательно, здоровые интересы и привычки, ценностное отношение к здоровью целесообразно начать развивать именно в этот период;</w:t>
      </w:r>
    </w:p>
    <w:p w:rsidR="007E69E8" w:rsidRPr="007E69E8" w:rsidRDefault="007E69E8" w:rsidP="00686DAF">
      <w:pPr>
        <w:tabs>
          <w:tab w:val="left" w:pos="993"/>
        </w:tabs>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w:t>
      </w:r>
    </w:p>
    <w:p w:rsidR="007E69E8" w:rsidRPr="007E69E8" w:rsidRDefault="007E69E8" w:rsidP="00686DAF">
      <w:pPr>
        <w:tabs>
          <w:tab w:val="left" w:pos="993"/>
        </w:tabs>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w:t>
      </w:r>
    </w:p>
    <w:p w:rsidR="007E69E8" w:rsidRPr="007E69E8" w:rsidRDefault="007E69E8" w:rsidP="00686DAF">
      <w:pPr>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xml:space="preserve">Очень важно, чтобы школа стала началом распространения знаний и умений в построении здорового питания. </w:t>
      </w:r>
    </w:p>
    <w:p w:rsidR="002870DD" w:rsidRDefault="002870DD" w:rsidP="00686DAF">
      <w:pPr>
        <w:spacing w:after="0" w:line="240" w:lineRule="auto"/>
        <w:ind w:left="284" w:firstLine="283"/>
        <w:jc w:val="center"/>
        <w:rPr>
          <w:rFonts w:ascii="Times New Roman" w:eastAsia="Times New Roman" w:hAnsi="Times New Roman" w:cs="Times New Roman"/>
          <w:b/>
          <w:bCs/>
          <w:sz w:val="24"/>
          <w:szCs w:val="24"/>
          <w:lang w:eastAsia="ru-RU"/>
        </w:rPr>
      </w:pPr>
    </w:p>
    <w:p w:rsidR="002870DD" w:rsidRDefault="002870DD" w:rsidP="00686DAF">
      <w:pPr>
        <w:spacing w:after="0" w:line="240" w:lineRule="auto"/>
        <w:ind w:left="284" w:firstLine="283"/>
        <w:jc w:val="center"/>
        <w:rPr>
          <w:rFonts w:ascii="Times New Roman" w:eastAsia="Times New Roman" w:hAnsi="Times New Roman" w:cs="Times New Roman"/>
          <w:b/>
          <w:bCs/>
          <w:sz w:val="24"/>
          <w:szCs w:val="24"/>
          <w:lang w:eastAsia="ru-RU"/>
        </w:rPr>
      </w:pPr>
    </w:p>
    <w:p w:rsidR="007E69E8" w:rsidRPr="007E69E8" w:rsidRDefault="007E69E8" w:rsidP="00686DAF">
      <w:pPr>
        <w:spacing w:after="0" w:line="240" w:lineRule="auto"/>
        <w:ind w:left="284" w:firstLine="283"/>
        <w:jc w:val="center"/>
        <w:rPr>
          <w:rFonts w:ascii="Times New Roman" w:eastAsia="Times New Roman" w:hAnsi="Times New Roman" w:cs="Times New Roman"/>
          <w:sz w:val="24"/>
          <w:szCs w:val="24"/>
          <w:lang w:eastAsia="ru-RU"/>
        </w:rPr>
      </w:pPr>
      <w:bookmarkStart w:id="0" w:name="_GoBack"/>
      <w:bookmarkEnd w:id="0"/>
      <w:r w:rsidRPr="007E69E8">
        <w:rPr>
          <w:rFonts w:ascii="Times New Roman" w:eastAsia="Times New Roman" w:hAnsi="Times New Roman" w:cs="Times New Roman"/>
          <w:b/>
          <w:bCs/>
          <w:sz w:val="24"/>
          <w:szCs w:val="24"/>
          <w:lang w:eastAsia="ru-RU"/>
        </w:rPr>
        <w:lastRenderedPageBreak/>
        <w:t>ПАСПОРТ</w:t>
      </w:r>
    </w:p>
    <w:p w:rsidR="00215333" w:rsidRPr="00215333" w:rsidRDefault="00215333" w:rsidP="00686DAF">
      <w:pPr>
        <w:spacing w:after="0" w:line="240" w:lineRule="auto"/>
        <w:ind w:left="284" w:firstLine="28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7E69E8" w:rsidRPr="007E69E8">
        <w:rPr>
          <w:rFonts w:ascii="Times New Roman" w:eastAsia="Times New Roman" w:hAnsi="Times New Roman" w:cs="Times New Roman"/>
          <w:b/>
          <w:bCs/>
          <w:sz w:val="24"/>
          <w:szCs w:val="24"/>
          <w:lang w:eastAsia="ru-RU"/>
        </w:rPr>
        <w:t>рограммы</w:t>
      </w:r>
      <w:r>
        <w:rPr>
          <w:rFonts w:ascii="Times New Roman" w:eastAsia="Times New Roman" w:hAnsi="Times New Roman" w:cs="Times New Roman"/>
          <w:b/>
          <w:bCs/>
          <w:sz w:val="24"/>
          <w:szCs w:val="24"/>
          <w:lang w:eastAsia="ru-RU"/>
        </w:rPr>
        <w:t>«</w:t>
      </w:r>
      <w:r w:rsidRPr="00215333">
        <w:rPr>
          <w:rFonts w:ascii="Times New Roman" w:eastAsia="Times New Roman" w:hAnsi="Times New Roman" w:cs="Times New Roman"/>
          <w:b/>
          <w:bCs/>
          <w:sz w:val="24"/>
          <w:szCs w:val="24"/>
          <w:lang w:eastAsia="ru-RU"/>
        </w:rPr>
        <w:t xml:space="preserve">Развитие системы организации школьного питания </w:t>
      </w:r>
    </w:p>
    <w:p w:rsidR="00215333" w:rsidRPr="00215333" w:rsidRDefault="00CA7A61" w:rsidP="00686DAF">
      <w:pPr>
        <w:spacing w:after="0" w:line="240" w:lineRule="auto"/>
        <w:ind w:left="284" w:firstLine="2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Муниципальном казенном</w:t>
      </w:r>
      <w:r w:rsidR="00215333" w:rsidRPr="0021533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обще</w:t>
      </w:r>
      <w:r w:rsidR="00215333" w:rsidRPr="00215333">
        <w:rPr>
          <w:rFonts w:ascii="Times New Roman" w:eastAsia="Times New Roman" w:hAnsi="Times New Roman" w:cs="Times New Roman"/>
          <w:b/>
          <w:bCs/>
          <w:sz w:val="24"/>
          <w:szCs w:val="24"/>
          <w:lang w:eastAsia="ru-RU"/>
        </w:rPr>
        <w:t xml:space="preserve">образовательном учреждении </w:t>
      </w:r>
    </w:p>
    <w:p w:rsidR="00215333" w:rsidRPr="00215333" w:rsidRDefault="00CA7A61" w:rsidP="00686DAF">
      <w:pPr>
        <w:spacing w:after="0" w:line="240" w:lineRule="auto"/>
        <w:ind w:left="284" w:firstLine="2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DC284B">
        <w:rPr>
          <w:rFonts w:ascii="Times New Roman" w:eastAsia="Times New Roman" w:hAnsi="Times New Roman" w:cs="Times New Roman"/>
          <w:b/>
          <w:bCs/>
          <w:sz w:val="24"/>
          <w:szCs w:val="24"/>
          <w:lang w:eastAsia="ru-RU"/>
        </w:rPr>
        <w:t>Балакуринская</w:t>
      </w:r>
      <w:r>
        <w:rPr>
          <w:rFonts w:ascii="Times New Roman" w:eastAsia="Times New Roman" w:hAnsi="Times New Roman" w:cs="Times New Roman"/>
          <w:b/>
          <w:bCs/>
          <w:sz w:val="24"/>
          <w:szCs w:val="24"/>
          <w:lang w:eastAsia="ru-RU"/>
        </w:rPr>
        <w:t xml:space="preserve"> с</w:t>
      </w:r>
      <w:r w:rsidR="00215333" w:rsidRPr="00215333">
        <w:rPr>
          <w:rFonts w:ascii="Times New Roman" w:eastAsia="Times New Roman" w:hAnsi="Times New Roman" w:cs="Times New Roman"/>
          <w:b/>
          <w:bCs/>
          <w:sz w:val="24"/>
          <w:szCs w:val="24"/>
          <w:lang w:eastAsia="ru-RU"/>
        </w:rPr>
        <w:t>редн</w:t>
      </w:r>
      <w:r>
        <w:rPr>
          <w:rFonts w:ascii="Times New Roman" w:eastAsia="Times New Roman" w:hAnsi="Times New Roman" w:cs="Times New Roman"/>
          <w:b/>
          <w:bCs/>
          <w:sz w:val="24"/>
          <w:szCs w:val="24"/>
          <w:lang w:eastAsia="ru-RU"/>
        </w:rPr>
        <w:t>яя общеобразовательная школа</w:t>
      </w:r>
      <w:r w:rsidR="00215333" w:rsidRPr="00215333">
        <w:rPr>
          <w:rFonts w:ascii="Times New Roman" w:eastAsia="Times New Roman" w:hAnsi="Times New Roman" w:cs="Times New Roman"/>
          <w:b/>
          <w:bCs/>
          <w:sz w:val="24"/>
          <w:szCs w:val="24"/>
          <w:lang w:eastAsia="ru-RU"/>
        </w:rPr>
        <w:t xml:space="preserve">» </w:t>
      </w:r>
    </w:p>
    <w:p w:rsidR="00215333" w:rsidRPr="00215333" w:rsidRDefault="00215333" w:rsidP="00686DAF">
      <w:pPr>
        <w:spacing w:after="0" w:line="240" w:lineRule="auto"/>
        <w:ind w:left="284" w:firstLine="283"/>
        <w:jc w:val="center"/>
        <w:rPr>
          <w:rFonts w:ascii="Times New Roman" w:eastAsia="Times New Roman" w:hAnsi="Times New Roman" w:cs="Times New Roman"/>
          <w:b/>
          <w:bCs/>
          <w:sz w:val="24"/>
          <w:szCs w:val="24"/>
          <w:lang w:eastAsia="ru-RU"/>
        </w:rPr>
      </w:pPr>
      <w:r w:rsidRPr="00215333">
        <w:rPr>
          <w:rFonts w:ascii="Times New Roman" w:eastAsia="Times New Roman" w:hAnsi="Times New Roman" w:cs="Times New Roman"/>
          <w:b/>
          <w:bCs/>
          <w:sz w:val="24"/>
          <w:szCs w:val="24"/>
          <w:lang w:eastAsia="ru-RU"/>
        </w:rPr>
        <w:t xml:space="preserve">и формирование основ культуры питания у подрастающего поколения» </w:t>
      </w:r>
    </w:p>
    <w:p w:rsidR="007E69E8" w:rsidRPr="007E69E8" w:rsidRDefault="00CA7A61" w:rsidP="00686DAF">
      <w:pPr>
        <w:spacing w:after="0" w:line="240" w:lineRule="auto"/>
        <w:ind w:left="284" w:firstLine="28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 2020-2025</w:t>
      </w:r>
      <w:r w:rsidR="00215333" w:rsidRPr="00215333">
        <w:rPr>
          <w:rFonts w:ascii="Times New Roman" w:eastAsia="Times New Roman" w:hAnsi="Times New Roman" w:cs="Times New Roman"/>
          <w:b/>
          <w:bCs/>
          <w:sz w:val="24"/>
          <w:szCs w:val="24"/>
          <w:lang w:eastAsia="ru-RU"/>
        </w:rPr>
        <w:t xml:space="preserve"> годы</w:t>
      </w:r>
    </w:p>
    <w:p w:rsidR="00F77AC2"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Наименование П</w:t>
      </w:r>
      <w:r w:rsidR="007E69E8" w:rsidRPr="007E69E8">
        <w:rPr>
          <w:rFonts w:ascii="Times New Roman" w:eastAsia="Times New Roman" w:hAnsi="Times New Roman" w:cs="Times New Roman"/>
          <w:b/>
          <w:bCs/>
          <w:sz w:val="24"/>
          <w:szCs w:val="24"/>
          <w:lang w:eastAsia="ru-RU"/>
        </w:rPr>
        <w:t>рограммы:</w:t>
      </w:r>
      <w:r>
        <w:rPr>
          <w:rFonts w:ascii="Times New Roman" w:eastAsia="Times New Roman" w:hAnsi="Times New Roman" w:cs="Times New Roman"/>
          <w:sz w:val="24"/>
          <w:szCs w:val="24"/>
          <w:lang w:eastAsia="ru-RU"/>
        </w:rPr>
        <w:t xml:space="preserve"> школьная целевая П</w:t>
      </w:r>
      <w:r w:rsidR="007E69E8" w:rsidRPr="007E69E8">
        <w:rPr>
          <w:rFonts w:ascii="Times New Roman" w:eastAsia="Times New Roman" w:hAnsi="Times New Roman" w:cs="Times New Roman"/>
          <w:sz w:val="24"/>
          <w:szCs w:val="24"/>
          <w:lang w:eastAsia="ru-RU"/>
        </w:rPr>
        <w:t xml:space="preserve">рограмма </w:t>
      </w:r>
      <w:r w:rsidRPr="00F77AC2">
        <w:rPr>
          <w:rFonts w:ascii="Times New Roman" w:eastAsia="Times New Roman" w:hAnsi="Times New Roman" w:cs="Times New Roman"/>
          <w:sz w:val="24"/>
          <w:szCs w:val="24"/>
          <w:lang w:eastAsia="ru-RU"/>
        </w:rPr>
        <w:t>«Развитие системы</w:t>
      </w:r>
      <w:r>
        <w:rPr>
          <w:rFonts w:ascii="Times New Roman" w:eastAsia="Times New Roman" w:hAnsi="Times New Roman" w:cs="Times New Roman"/>
          <w:sz w:val="24"/>
          <w:szCs w:val="24"/>
          <w:lang w:eastAsia="ru-RU"/>
        </w:rPr>
        <w:t xml:space="preserve"> организации школьного питания </w:t>
      </w:r>
      <w:r w:rsidR="00CA7A61">
        <w:rPr>
          <w:rFonts w:ascii="Times New Roman" w:eastAsia="Times New Roman" w:hAnsi="Times New Roman" w:cs="Times New Roman"/>
          <w:sz w:val="24"/>
          <w:szCs w:val="24"/>
          <w:lang w:eastAsia="ru-RU"/>
        </w:rPr>
        <w:t>в Муниципальном казенном</w:t>
      </w:r>
      <w:r w:rsidRPr="00F77AC2">
        <w:rPr>
          <w:rFonts w:ascii="Times New Roman" w:eastAsia="Times New Roman" w:hAnsi="Times New Roman" w:cs="Times New Roman"/>
          <w:sz w:val="24"/>
          <w:szCs w:val="24"/>
          <w:lang w:eastAsia="ru-RU"/>
        </w:rPr>
        <w:t xml:space="preserve"> </w:t>
      </w:r>
      <w:r w:rsidR="00CA7A61">
        <w:rPr>
          <w:rFonts w:ascii="Times New Roman" w:eastAsia="Times New Roman" w:hAnsi="Times New Roman" w:cs="Times New Roman"/>
          <w:sz w:val="24"/>
          <w:szCs w:val="24"/>
          <w:lang w:eastAsia="ru-RU"/>
        </w:rPr>
        <w:t>обще</w:t>
      </w:r>
      <w:r w:rsidRPr="00F77AC2">
        <w:rPr>
          <w:rFonts w:ascii="Times New Roman" w:eastAsia="Times New Roman" w:hAnsi="Times New Roman" w:cs="Times New Roman"/>
          <w:sz w:val="24"/>
          <w:szCs w:val="24"/>
          <w:lang w:eastAsia="ru-RU"/>
        </w:rPr>
        <w:t>образовате</w:t>
      </w:r>
      <w:r>
        <w:rPr>
          <w:rFonts w:ascii="Times New Roman" w:eastAsia="Times New Roman" w:hAnsi="Times New Roman" w:cs="Times New Roman"/>
          <w:sz w:val="24"/>
          <w:szCs w:val="24"/>
          <w:lang w:eastAsia="ru-RU"/>
        </w:rPr>
        <w:t xml:space="preserve">льном учреждении </w:t>
      </w:r>
      <w:r w:rsidR="00CA7A61">
        <w:rPr>
          <w:rFonts w:ascii="Times New Roman" w:eastAsia="Times New Roman" w:hAnsi="Times New Roman" w:cs="Times New Roman"/>
          <w:sz w:val="24"/>
          <w:szCs w:val="24"/>
          <w:lang w:eastAsia="ru-RU"/>
        </w:rPr>
        <w:t>«</w:t>
      </w:r>
      <w:r w:rsidR="00DC284B">
        <w:rPr>
          <w:rFonts w:ascii="Times New Roman" w:eastAsia="Times New Roman" w:hAnsi="Times New Roman" w:cs="Times New Roman"/>
          <w:sz w:val="24"/>
          <w:szCs w:val="24"/>
          <w:lang w:eastAsia="ru-RU"/>
        </w:rPr>
        <w:t>Балакуринская</w:t>
      </w:r>
      <w:r w:rsidR="00CA7A61">
        <w:rPr>
          <w:rFonts w:ascii="Times New Roman" w:eastAsia="Times New Roman" w:hAnsi="Times New Roman" w:cs="Times New Roman"/>
          <w:sz w:val="24"/>
          <w:szCs w:val="24"/>
          <w:lang w:eastAsia="ru-RU"/>
        </w:rPr>
        <w:t xml:space="preserve"> с</w:t>
      </w:r>
      <w:r w:rsidRPr="00F77AC2">
        <w:rPr>
          <w:rFonts w:ascii="Times New Roman" w:eastAsia="Times New Roman" w:hAnsi="Times New Roman" w:cs="Times New Roman"/>
          <w:sz w:val="24"/>
          <w:szCs w:val="24"/>
          <w:lang w:eastAsia="ru-RU"/>
        </w:rPr>
        <w:t xml:space="preserve">редняя </w:t>
      </w:r>
      <w:r w:rsidR="00CA7A61">
        <w:rPr>
          <w:rFonts w:ascii="Times New Roman" w:eastAsia="Times New Roman" w:hAnsi="Times New Roman" w:cs="Times New Roman"/>
          <w:sz w:val="24"/>
          <w:szCs w:val="24"/>
          <w:lang w:eastAsia="ru-RU"/>
        </w:rPr>
        <w:t xml:space="preserve">общеобразовательная школа </w:t>
      </w:r>
      <w:r>
        <w:rPr>
          <w:rFonts w:ascii="Times New Roman" w:eastAsia="Times New Roman" w:hAnsi="Times New Roman" w:cs="Times New Roman"/>
          <w:sz w:val="24"/>
          <w:szCs w:val="24"/>
          <w:lang w:eastAsia="ru-RU"/>
        </w:rPr>
        <w:t xml:space="preserve">» </w:t>
      </w:r>
      <w:r w:rsidRPr="00F77AC2">
        <w:rPr>
          <w:rFonts w:ascii="Times New Roman" w:eastAsia="Times New Roman" w:hAnsi="Times New Roman" w:cs="Times New Roman"/>
          <w:sz w:val="24"/>
          <w:szCs w:val="24"/>
          <w:lang w:eastAsia="ru-RU"/>
        </w:rPr>
        <w:t>и формирование основ культуры пита</w:t>
      </w:r>
      <w:r>
        <w:rPr>
          <w:rFonts w:ascii="Times New Roman" w:eastAsia="Times New Roman" w:hAnsi="Times New Roman" w:cs="Times New Roman"/>
          <w:sz w:val="24"/>
          <w:szCs w:val="24"/>
          <w:lang w:eastAsia="ru-RU"/>
        </w:rPr>
        <w:t xml:space="preserve">ния у подрастающего поколения» </w:t>
      </w:r>
      <w:r w:rsidR="00CA7A61">
        <w:rPr>
          <w:rFonts w:ascii="Times New Roman" w:eastAsia="Times New Roman" w:hAnsi="Times New Roman" w:cs="Times New Roman"/>
          <w:sz w:val="24"/>
          <w:szCs w:val="24"/>
          <w:lang w:eastAsia="ru-RU"/>
        </w:rPr>
        <w:t>на 2020-2025</w:t>
      </w:r>
      <w:r w:rsidRPr="00F77AC2">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w:t>
      </w:r>
    </w:p>
    <w:p w:rsidR="007E69E8" w:rsidRPr="007E69E8"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Разработчик П</w:t>
      </w:r>
      <w:r w:rsidR="007E69E8" w:rsidRPr="007E69E8">
        <w:rPr>
          <w:rFonts w:ascii="Times New Roman" w:eastAsia="Times New Roman" w:hAnsi="Times New Roman" w:cs="Times New Roman"/>
          <w:b/>
          <w:bCs/>
          <w:sz w:val="24"/>
          <w:szCs w:val="24"/>
          <w:lang w:eastAsia="ru-RU"/>
        </w:rPr>
        <w:t>рограммы:</w:t>
      </w:r>
      <w:r w:rsidR="00CA7A61">
        <w:rPr>
          <w:rFonts w:ascii="Times New Roman" w:eastAsia="Times New Roman" w:hAnsi="Times New Roman" w:cs="Times New Roman"/>
          <w:sz w:val="24"/>
          <w:szCs w:val="24"/>
          <w:lang w:eastAsia="ru-RU"/>
        </w:rPr>
        <w:t xml:space="preserve"> Администрация МК</w:t>
      </w:r>
      <w:r>
        <w:rPr>
          <w:rFonts w:ascii="Times New Roman" w:eastAsia="Times New Roman" w:hAnsi="Times New Roman" w:cs="Times New Roman"/>
          <w:sz w:val="24"/>
          <w:szCs w:val="24"/>
          <w:lang w:eastAsia="ru-RU"/>
        </w:rPr>
        <w:t xml:space="preserve">ОУ </w:t>
      </w:r>
      <w:r w:rsidR="00DC284B">
        <w:rPr>
          <w:rFonts w:ascii="Times New Roman" w:eastAsia="Times New Roman" w:hAnsi="Times New Roman" w:cs="Times New Roman"/>
          <w:sz w:val="24"/>
          <w:szCs w:val="24"/>
          <w:lang w:eastAsia="ru-RU"/>
        </w:rPr>
        <w:t>Бал</w:t>
      </w:r>
      <w:r w:rsidR="00CA7A61">
        <w:rPr>
          <w:rFonts w:ascii="Times New Roman" w:eastAsia="Times New Roman" w:hAnsi="Times New Roman" w:cs="Times New Roman"/>
          <w:sz w:val="24"/>
          <w:szCs w:val="24"/>
          <w:lang w:eastAsia="ru-RU"/>
        </w:rPr>
        <w:t>СОШ, Педагогический</w:t>
      </w:r>
      <w:r>
        <w:rPr>
          <w:rFonts w:ascii="Times New Roman" w:eastAsia="Times New Roman" w:hAnsi="Times New Roman" w:cs="Times New Roman"/>
          <w:sz w:val="24"/>
          <w:szCs w:val="24"/>
          <w:lang w:eastAsia="ru-RU"/>
        </w:rPr>
        <w:t xml:space="preserve"> совет школы. </w:t>
      </w:r>
      <w:r>
        <w:rPr>
          <w:rFonts w:ascii="Times New Roman" w:eastAsia="Times New Roman" w:hAnsi="Times New Roman" w:cs="Times New Roman"/>
          <w:b/>
          <w:bCs/>
          <w:sz w:val="24"/>
          <w:szCs w:val="24"/>
          <w:lang w:eastAsia="ru-RU"/>
        </w:rPr>
        <w:t>Исполнители П</w:t>
      </w:r>
      <w:r w:rsidR="007E69E8" w:rsidRPr="007E69E8">
        <w:rPr>
          <w:rFonts w:ascii="Times New Roman" w:eastAsia="Times New Roman" w:hAnsi="Times New Roman" w:cs="Times New Roman"/>
          <w:b/>
          <w:bCs/>
          <w:sz w:val="24"/>
          <w:szCs w:val="24"/>
          <w:lang w:eastAsia="ru-RU"/>
        </w:rPr>
        <w:t>рограммы:</w:t>
      </w:r>
      <w:r w:rsidR="00CA7A61">
        <w:rPr>
          <w:rFonts w:ascii="Times New Roman" w:eastAsia="Times New Roman" w:hAnsi="Times New Roman" w:cs="Times New Roman"/>
          <w:sz w:val="24"/>
          <w:szCs w:val="24"/>
          <w:lang w:eastAsia="ru-RU"/>
        </w:rPr>
        <w:t xml:space="preserve"> МК</w:t>
      </w:r>
      <w:r w:rsidR="007E69E8" w:rsidRPr="007E69E8">
        <w:rPr>
          <w:rFonts w:ascii="Times New Roman" w:eastAsia="Times New Roman" w:hAnsi="Times New Roman" w:cs="Times New Roman"/>
          <w:sz w:val="24"/>
          <w:szCs w:val="24"/>
          <w:lang w:eastAsia="ru-RU"/>
        </w:rPr>
        <w:t xml:space="preserve">ОУ </w:t>
      </w:r>
      <w:r w:rsidR="00DC284B">
        <w:rPr>
          <w:rFonts w:ascii="Times New Roman" w:eastAsia="Times New Roman" w:hAnsi="Times New Roman" w:cs="Times New Roman"/>
          <w:sz w:val="24"/>
          <w:szCs w:val="24"/>
          <w:lang w:eastAsia="ru-RU"/>
        </w:rPr>
        <w:t>Бал</w:t>
      </w:r>
      <w:r w:rsidR="00CA7A61">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 xml:space="preserve">, </w:t>
      </w:r>
      <w:r w:rsidR="00CA7A61">
        <w:rPr>
          <w:rFonts w:ascii="Times New Roman" w:eastAsia="Times New Roman" w:hAnsi="Times New Roman" w:cs="Times New Roman"/>
          <w:sz w:val="24"/>
          <w:szCs w:val="24"/>
          <w:lang w:eastAsia="ru-RU"/>
        </w:rPr>
        <w:t>Педагогический</w:t>
      </w:r>
      <w:r w:rsidRPr="00F77AC2">
        <w:rPr>
          <w:rFonts w:ascii="Times New Roman" w:eastAsia="Times New Roman" w:hAnsi="Times New Roman" w:cs="Times New Roman"/>
          <w:sz w:val="24"/>
          <w:szCs w:val="24"/>
          <w:lang w:eastAsia="ru-RU"/>
        </w:rPr>
        <w:t xml:space="preserve"> совет школы</w:t>
      </w:r>
      <w:r>
        <w:rPr>
          <w:rFonts w:ascii="Times New Roman" w:eastAsia="Times New Roman" w:hAnsi="Times New Roman" w:cs="Times New Roman"/>
          <w:sz w:val="24"/>
          <w:szCs w:val="24"/>
          <w:lang w:eastAsia="ru-RU"/>
        </w:rPr>
        <w:t>.</w:t>
      </w:r>
    </w:p>
    <w:p w:rsidR="007E69E8" w:rsidRPr="007E69E8"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Цели П</w:t>
      </w:r>
      <w:r w:rsidR="007E69E8" w:rsidRPr="007E69E8">
        <w:rPr>
          <w:rFonts w:ascii="Times New Roman" w:eastAsia="Times New Roman" w:hAnsi="Times New Roman" w:cs="Times New Roman"/>
          <w:b/>
          <w:bCs/>
          <w:sz w:val="24"/>
          <w:szCs w:val="24"/>
          <w:lang w:eastAsia="ru-RU"/>
        </w:rPr>
        <w:t>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развитие системы организации школьного п</w:t>
      </w:r>
      <w:r w:rsidR="00CA7A61">
        <w:rPr>
          <w:rFonts w:ascii="Times New Roman" w:eastAsia="Times New Roman" w:hAnsi="Times New Roman" w:cs="Times New Roman"/>
          <w:sz w:val="24"/>
          <w:szCs w:val="24"/>
          <w:lang w:eastAsia="ru-RU"/>
        </w:rPr>
        <w:t>итания в Муниципальном казенном</w:t>
      </w:r>
      <w:r w:rsidRPr="007E69E8">
        <w:rPr>
          <w:rFonts w:ascii="Times New Roman" w:eastAsia="Times New Roman" w:hAnsi="Times New Roman" w:cs="Times New Roman"/>
          <w:sz w:val="24"/>
          <w:szCs w:val="24"/>
          <w:lang w:eastAsia="ru-RU"/>
        </w:rPr>
        <w:t xml:space="preserve"> общеобразовательном учрежде</w:t>
      </w:r>
      <w:r w:rsidR="00CA7A61">
        <w:rPr>
          <w:rFonts w:ascii="Times New Roman" w:eastAsia="Times New Roman" w:hAnsi="Times New Roman" w:cs="Times New Roman"/>
          <w:sz w:val="24"/>
          <w:szCs w:val="24"/>
          <w:lang w:eastAsia="ru-RU"/>
        </w:rPr>
        <w:t>нии  «</w:t>
      </w:r>
      <w:r w:rsidR="00DC284B">
        <w:rPr>
          <w:rFonts w:ascii="Times New Roman" w:eastAsia="Times New Roman" w:hAnsi="Times New Roman" w:cs="Times New Roman"/>
          <w:sz w:val="24"/>
          <w:szCs w:val="24"/>
          <w:lang w:eastAsia="ru-RU"/>
        </w:rPr>
        <w:t xml:space="preserve">Балакуринская </w:t>
      </w:r>
      <w:r w:rsidR="00CA7A61">
        <w:rPr>
          <w:rFonts w:ascii="Times New Roman" w:eastAsia="Times New Roman" w:hAnsi="Times New Roman" w:cs="Times New Roman"/>
          <w:sz w:val="24"/>
          <w:szCs w:val="24"/>
          <w:lang w:eastAsia="ru-RU"/>
        </w:rPr>
        <w:t>с</w:t>
      </w:r>
      <w:r w:rsidRPr="007E69E8">
        <w:rPr>
          <w:rFonts w:ascii="Times New Roman" w:eastAsia="Times New Roman" w:hAnsi="Times New Roman" w:cs="Times New Roman"/>
          <w:sz w:val="24"/>
          <w:szCs w:val="24"/>
          <w:lang w:eastAsia="ru-RU"/>
        </w:rPr>
        <w:t>редня</w:t>
      </w:r>
      <w:r w:rsidR="00CA7A61">
        <w:rPr>
          <w:rFonts w:ascii="Times New Roman" w:eastAsia="Times New Roman" w:hAnsi="Times New Roman" w:cs="Times New Roman"/>
          <w:sz w:val="24"/>
          <w:szCs w:val="24"/>
          <w:lang w:eastAsia="ru-RU"/>
        </w:rPr>
        <w:t>я общеобразовательная школа</w:t>
      </w:r>
      <w:r w:rsidRPr="007E69E8">
        <w:rPr>
          <w:rFonts w:ascii="Times New Roman" w:eastAsia="Times New Roman" w:hAnsi="Times New Roman" w:cs="Times New Roman"/>
          <w:sz w:val="24"/>
          <w:szCs w:val="24"/>
          <w:lang w:eastAsia="ru-RU"/>
        </w:rPr>
        <w:t xml:space="preserve">»,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 сохранение и укрепление здоровья детей и подростков,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улучшение качества питания учащихся.</w:t>
      </w:r>
    </w:p>
    <w:p w:rsidR="007E69E8" w:rsidRPr="007E69E8"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П</w:t>
      </w:r>
      <w:r w:rsidR="007E69E8" w:rsidRPr="007E69E8">
        <w:rPr>
          <w:rFonts w:ascii="Times New Roman" w:eastAsia="Times New Roman" w:hAnsi="Times New Roman" w:cs="Times New Roman"/>
          <w:b/>
          <w:bCs/>
          <w:sz w:val="24"/>
          <w:szCs w:val="24"/>
          <w:lang w:eastAsia="ru-RU"/>
        </w:rPr>
        <w:t>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1) создание современной системы обеспечения детей школьного возраста горячим питанием с учетом внедрения новых технологий производства, нацеленных на сохранение и укрепление здоровья детей,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2) обеспечение доступности горячего питания для всех школьников,</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3) повышение уровня знаний обучающихся, педагогов и родителей в вопросах здорового питания, популяризация и повышение привлекательности здорового школьного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4) обеспечение высокого качества и безопасности питания детей в школе, в том числе улучшение рационального питания, расширение ассортимента продуктов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5) совершенствование профессионально-кадрового состава работников и оснащение пищеблока технологическим оборудованием.</w:t>
      </w:r>
    </w:p>
    <w:p w:rsidR="007E69E8" w:rsidRPr="007E69E8"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Сроки и этапы реализации П</w:t>
      </w:r>
      <w:r w:rsidR="007E69E8" w:rsidRPr="007E69E8">
        <w:rPr>
          <w:rFonts w:ascii="Times New Roman" w:eastAsia="Times New Roman" w:hAnsi="Times New Roman" w:cs="Times New Roman"/>
          <w:b/>
          <w:bCs/>
          <w:sz w:val="24"/>
          <w:szCs w:val="24"/>
          <w:lang w:eastAsia="ru-RU"/>
        </w:rPr>
        <w:t>рограммы:</w:t>
      </w:r>
    </w:p>
    <w:p w:rsidR="007E69E8" w:rsidRPr="007E69E8" w:rsidRDefault="00CA7A61"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этап – 2020</w:t>
      </w:r>
      <w:r w:rsidR="007E69E8" w:rsidRPr="007E69E8">
        <w:rPr>
          <w:rFonts w:ascii="Times New Roman" w:eastAsia="Times New Roman" w:hAnsi="Times New Roman" w:cs="Times New Roman"/>
          <w:sz w:val="24"/>
          <w:szCs w:val="24"/>
          <w:lang w:eastAsia="ru-RU"/>
        </w:rPr>
        <w:t xml:space="preserve"> год. Организационный.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На данном этапе планируется: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1. Проведение качественной оценки меню школьной столовой.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2. Проведение анализа уровня заболеваемости школьников алиментарно-зависимыми заболеваниями (в их развитии большое значение имеет питание, правильное или неправильное) и его связи с качеством питания детей в школе.</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3. Разработка и утверждение в установленном порядке примерных меню для школьных столовых с учетом возрастных физиологических потребностей детей, а также климатических особенностей региона.</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4. Детальный анализ оснащенности пищеблока школьной столовой торгово-технологическим и холодильным оборудованием.</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5. Разработка и внедрение мер, направленных на улучшение информированности детей и их родителей в вопросах здорового питания, а также популяризацию здорового питания и здорового образа жизни.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6. Разработка системы мер, направленных на повышение заинтересованности педагогов и классных руководителей в увеличении охвата учащихся горячим организованным питанием, в том числе за счет средств родителей.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7. Разработка системы показателей эффективности деятельности общеобразовательного учреждения в организации питания учащихся.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8. Анализ полученных результатов и подведение итогов 1 этапа.</w:t>
      </w:r>
    </w:p>
    <w:p w:rsidR="007E69E8" w:rsidRPr="007E69E8" w:rsidRDefault="00CB6CFC"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этап – 2021-2024</w:t>
      </w:r>
      <w:r w:rsidR="00F77AC2">
        <w:rPr>
          <w:rFonts w:ascii="Times New Roman" w:eastAsia="Times New Roman" w:hAnsi="Times New Roman" w:cs="Times New Roman"/>
          <w:sz w:val="24"/>
          <w:szCs w:val="24"/>
          <w:lang w:eastAsia="ru-RU"/>
        </w:rPr>
        <w:t xml:space="preserve"> г.г. Реализация П</w:t>
      </w:r>
      <w:r w:rsidR="007E69E8" w:rsidRPr="007E69E8">
        <w:rPr>
          <w:rFonts w:ascii="Times New Roman" w:eastAsia="Times New Roman" w:hAnsi="Times New Roman" w:cs="Times New Roman"/>
          <w:sz w:val="24"/>
          <w:szCs w:val="24"/>
          <w:lang w:eastAsia="ru-RU"/>
        </w:rPr>
        <w:t>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На данном этапе планируется: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lastRenderedPageBreak/>
        <w:t>1. Развитие материально-технической базы школьной столовой и улучшение санитарного состояния школьной столовой.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2. Реализация разработанных на первом этапе Программы комплекса мер, направленных на повышение информированности детей, их родителей и педагогов в вопросах здорового питания, а также популяризацию здорового питания и здорового образа жизни.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3. Внедрение в школе системы мер, направленных на повышение заинтересованности педагогов и классных руководителей в увеличении охвата обучающихся организованным горячим питанием, в том числе за счет средств родителей, а также осуществлять постоянный анализ эффективности принимаемых мер.</w:t>
      </w:r>
    </w:p>
    <w:p w:rsidR="007E69E8" w:rsidRPr="007E69E8" w:rsidRDefault="00CB6CFC"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этап – 2025</w:t>
      </w:r>
      <w:r w:rsidR="007E69E8" w:rsidRPr="007E69E8">
        <w:rPr>
          <w:rFonts w:ascii="Times New Roman" w:eastAsia="Times New Roman" w:hAnsi="Times New Roman" w:cs="Times New Roman"/>
          <w:sz w:val="24"/>
          <w:szCs w:val="24"/>
          <w:lang w:eastAsia="ru-RU"/>
        </w:rPr>
        <w:t xml:space="preserve"> г. Заключительный.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На этом этапе обобщается накопленный опыт работы школы по данной теме, разрабатывается отчет по содержанию, технологиям и результатам работы;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определяются проблемные вопросы и перспективы дальнейшего развития системы школьного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color w:val="000000"/>
          <w:sz w:val="24"/>
          <w:szCs w:val="24"/>
          <w:lang w:eastAsia="ru-RU"/>
        </w:rPr>
        <w:t xml:space="preserve">         Программа </w:t>
      </w:r>
      <w:r w:rsidR="00F77AC2" w:rsidRPr="00F77AC2">
        <w:rPr>
          <w:rFonts w:ascii="Times New Roman" w:eastAsia="Times New Roman" w:hAnsi="Times New Roman" w:cs="Times New Roman"/>
          <w:sz w:val="24"/>
          <w:szCs w:val="24"/>
          <w:lang w:eastAsia="ru-RU"/>
        </w:rPr>
        <w:t>«Развитие системы организации школьного п</w:t>
      </w:r>
      <w:r w:rsidR="00CB6CFC">
        <w:rPr>
          <w:rFonts w:ascii="Times New Roman" w:eastAsia="Times New Roman" w:hAnsi="Times New Roman" w:cs="Times New Roman"/>
          <w:sz w:val="24"/>
          <w:szCs w:val="24"/>
          <w:lang w:eastAsia="ru-RU"/>
        </w:rPr>
        <w:t>итания в Муниципальном казенном</w:t>
      </w:r>
      <w:r w:rsidR="00F77AC2" w:rsidRPr="00F77AC2">
        <w:rPr>
          <w:rFonts w:ascii="Times New Roman" w:eastAsia="Times New Roman" w:hAnsi="Times New Roman" w:cs="Times New Roman"/>
          <w:sz w:val="24"/>
          <w:szCs w:val="24"/>
          <w:lang w:eastAsia="ru-RU"/>
        </w:rPr>
        <w:t xml:space="preserve"> </w:t>
      </w:r>
      <w:r w:rsidR="00CB6CFC">
        <w:rPr>
          <w:rFonts w:ascii="Times New Roman" w:eastAsia="Times New Roman" w:hAnsi="Times New Roman" w:cs="Times New Roman"/>
          <w:sz w:val="24"/>
          <w:szCs w:val="24"/>
          <w:lang w:eastAsia="ru-RU"/>
        </w:rPr>
        <w:t>общеобразовательном учреждении «</w:t>
      </w:r>
      <w:r w:rsidR="00DC284B">
        <w:rPr>
          <w:rFonts w:ascii="Times New Roman" w:eastAsia="Times New Roman" w:hAnsi="Times New Roman" w:cs="Times New Roman"/>
          <w:sz w:val="24"/>
          <w:szCs w:val="24"/>
          <w:lang w:eastAsia="ru-RU"/>
        </w:rPr>
        <w:t xml:space="preserve">Балакуринская </w:t>
      </w:r>
      <w:r w:rsidR="00CB6CFC">
        <w:rPr>
          <w:rFonts w:ascii="Times New Roman" w:eastAsia="Times New Roman" w:hAnsi="Times New Roman" w:cs="Times New Roman"/>
          <w:sz w:val="24"/>
          <w:szCs w:val="24"/>
          <w:lang w:eastAsia="ru-RU"/>
        </w:rPr>
        <w:t>с</w:t>
      </w:r>
      <w:r w:rsidR="00F77AC2" w:rsidRPr="00F77AC2">
        <w:rPr>
          <w:rFonts w:ascii="Times New Roman" w:eastAsia="Times New Roman" w:hAnsi="Times New Roman" w:cs="Times New Roman"/>
          <w:sz w:val="24"/>
          <w:szCs w:val="24"/>
          <w:lang w:eastAsia="ru-RU"/>
        </w:rPr>
        <w:t>редн</w:t>
      </w:r>
      <w:r w:rsidR="00CB6CFC">
        <w:rPr>
          <w:rFonts w:ascii="Times New Roman" w:eastAsia="Times New Roman" w:hAnsi="Times New Roman" w:cs="Times New Roman"/>
          <w:sz w:val="24"/>
          <w:szCs w:val="24"/>
          <w:lang w:eastAsia="ru-RU"/>
        </w:rPr>
        <w:t>яя общеобразовательная школа</w:t>
      </w:r>
      <w:r w:rsidR="00F77AC2" w:rsidRPr="00F77AC2">
        <w:rPr>
          <w:rFonts w:ascii="Times New Roman" w:eastAsia="Times New Roman" w:hAnsi="Times New Roman" w:cs="Times New Roman"/>
          <w:sz w:val="24"/>
          <w:szCs w:val="24"/>
          <w:lang w:eastAsia="ru-RU"/>
        </w:rPr>
        <w:t>» и формирование основ культуры питания у подрастающего поколения»</w:t>
      </w:r>
      <w:r w:rsidR="00CB6CFC">
        <w:rPr>
          <w:rFonts w:ascii="Times New Roman" w:eastAsia="Times New Roman" w:hAnsi="Times New Roman" w:cs="Times New Roman"/>
          <w:sz w:val="24"/>
          <w:szCs w:val="24"/>
          <w:lang w:eastAsia="ru-RU"/>
        </w:rPr>
        <w:t xml:space="preserve"> на 2020 – 2025</w:t>
      </w:r>
      <w:r w:rsidRPr="007E69E8">
        <w:rPr>
          <w:rFonts w:ascii="Times New Roman" w:eastAsia="Times New Roman" w:hAnsi="Times New Roman" w:cs="Times New Roman"/>
          <w:sz w:val="24"/>
          <w:szCs w:val="24"/>
          <w:lang w:eastAsia="ru-RU"/>
        </w:rPr>
        <w:t xml:space="preserve"> г.г</w:t>
      </w:r>
      <w:r w:rsidR="00F77AC2">
        <w:rPr>
          <w:rFonts w:ascii="Times New Roman" w:eastAsia="Times New Roman" w:hAnsi="Times New Roman" w:cs="Times New Roman"/>
          <w:sz w:val="24"/>
          <w:szCs w:val="24"/>
          <w:lang w:eastAsia="ru-RU"/>
        </w:rPr>
        <w:t>.</w:t>
      </w:r>
      <w:r w:rsidRPr="007E69E8">
        <w:rPr>
          <w:rFonts w:ascii="Times New Roman" w:eastAsia="Times New Roman" w:hAnsi="Times New Roman" w:cs="Times New Roman"/>
          <w:bCs/>
          <w:iCs/>
          <w:sz w:val="24"/>
          <w:szCs w:val="24"/>
          <w:lang w:eastAsia="ru-RU"/>
        </w:rPr>
        <w:t>разработана на основе</w:t>
      </w:r>
      <w:r w:rsidRPr="007E69E8">
        <w:rPr>
          <w:rFonts w:ascii="Times New Roman" w:eastAsia="Times New Roman" w:hAnsi="Times New Roman" w:cs="Times New Roman"/>
          <w:sz w:val="24"/>
          <w:szCs w:val="24"/>
          <w:lang w:eastAsia="ru-RU"/>
        </w:rPr>
        <w:t xml:space="preserve"> действующих нормативно-правовых документов</w:t>
      </w:r>
      <w:r w:rsidRPr="007E69E8">
        <w:rPr>
          <w:rFonts w:ascii="Times New Roman" w:eastAsia="Times New Roman" w:hAnsi="Times New Roman" w:cs="Times New Roman"/>
          <w:bCs/>
          <w:iCs/>
          <w:sz w:val="24"/>
          <w:szCs w:val="24"/>
          <w:lang w:eastAsia="ru-RU"/>
        </w:rPr>
        <w:t xml:space="preserve">: </w:t>
      </w:r>
    </w:p>
    <w:p w:rsidR="007E69E8" w:rsidRPr="007E69E8"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69E8" w:rsidRPr="007E69E8">
        <w:rPr>
          <w:rFonts w:ascii="Times New Roman" w:eastAsia="Times New Roman" w:hAnsi="Times New Roman" w:cs="Times New Roman"/>
          <w:sz w:val="24"/>
          <w:szCs w:val="24"/>
          <w:lang w:eastAsia="ru-RU"/>
        </w:rPr>
        <w:t>Конвенция о правах ребенка.</w:t>
      </w:r>
    </w:p>
    <w:p w:rsidR="007E69E8" w:rsidRPr="00F77AC2"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sidRPr="00F77AC2">
        <w:rPr>
          <w:rFonts w:ascii="Times New Roman" w:eastAsia="Times New Roman" w:hAnsi="Times New Roman" w:cs="Times New Roman"/>
          <w:sz w:val="24"/>
          <w:szCs w:val="24"/>
          <w:lang w:eastAsia="ru-RU"/>
        </w:rPr>
        <w:t xml:space="preserve">- </w:t>
      </w:r>
      <w:r w:rsidR="007E69E8" w:rsidRPr="00F77AC2">
        <w:rPr>
          <w:rFonts w:ascii="Times New Roman" w:eastAsia="Times New Roman" w:hAnsi="Times New Roman" w:cs="Times New Roman"/>
          <w:sz w:val="24"/>
          <w:szCs w:val="24"/>
          <w:lang w:eastAsia="ru-RU"/>
        </w:rPr>
        <w:t xml:space="preserve">Конституция </w:t>
      </w:r>
      <w:r w:rsidRPr="00F77AC2">
        <w:rPr>
          <w:rFonts w:ascii="Times New Roman" w:eastAsia="Times New Roman" w:hAnsi="Times New Roman" w:cs="Times New Roman"/>
          <w:sz w:val="24"/>
          <w:szCs w:val="24"/>
          <w:lang w:eastAsia="ru-RU"/>
        </w:rPr>
        <w:t>Российской Федерации</w:t>
      </w:r>
      <w:r w:rsidR="007E69E8" w:rsidRPr="00F77AC2">
        <w:rPr>
          <w:rFonts w:ascii="Times New Roman" w:eastAsia="Times New Roman" w:hAnsi="Times New Roman" w:cs="Times New Roman"/>
          <w:sz w:val="24"/>
          <w:szCs w:val="24"/>
          <w:lang w:eastAsia="ru-RU"/>
        </w:rPr>
        <w:t>.</w:t>
      </w:r>
    </w:p>
    <w:p w:rsidR="007E69E8" w:rsidRPr="00F77AC2"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sidRPr="00F77AC2">
        <w:rPr>
          <w:rFonts w:ascii="Times New Roman" w:eastAsia="Times New Roman" w:hAnsi="Times New Roman" w:cs="Times New Roman"/>
          <w:sz w:val="24"/>
          <w:szCs w:val="24"/>
          <w:lang w:eastAsia="ru-RU"/>
        </w:rPr>
        <w:t xml:space="preserve">- </w:t>
      </w:r>
      <w:r w:rsidR="007E69E8" w:rsidRPr="00F77AC2">
        <w:rPr>
          <w:rFonts w:ascii="Times New Roman" w:eastAsia="Times New Roman" w:hAnsi="Times New Roman" w:cs="Times New Roman"/>
          <w:sz w:val="24"/>
          <w:szCs w:val="24"/>
          <w:lang w:eastAsia="ru-RU"/>
        </w:rPr>
        <w:t>Закон РФ «Об образовании в Российской Федерации».</w:t>
      </w:r>
    </w:p>
    <w:p w:rsidR="007E69E8" w:rsidRPr="00F77AC2"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sidRPr="00F77AC2">
        <w:rPr>
          <w:rFonts w:ascii="Times New Roman" w:eastAsia="Times New Roman" w:hAnsi="Times New Roman" w:cs="Times New Roman"/>
          <w:sz w:val="24"/>
          <w:szCs w:val="24"/>
          <w:lang w:eastAsia="ru-RU"/>
        </w:rPr>
        <w:t xml:space="preserve">- </w:t>
      </w:r>
      <w:r w:rsidR="007E69E8" w:rsidRPr="00F77AC2">
        <w:rPr>
          <w:rFonts w:ascii="Times New Roman" w:eastAsia="Times New Roman" w:hAnsi="Times New Roman" w:cs="Times New Roman"/>
          <w:sz w:val="24"/>
          <w:szCs w:val="24"/>
          <w:lang w:eastAsia="ru-RU"/>
        </w:rPr>
        <w:t xml:space="preserve">Устав </w:t>
      </w:r>
      <w:r w:rsidR="00CB6CFC">
        <w:rPr>
          <w:rFonts w:ascii="Times New Roman" w:eastAsia="Times New Roman" w:hAnsi="Times New Roman" w:cs="Times New Roman"/>
          <w:sz w:val="24"/>
          <w:szCs w:val="24"/>
          <w:lang w:eastAsia="ru-RU"/>
        </w:rPr>
        <w:t>МК</w:t>
      </w:r>
      <w:r w:rsidRPr="00F77AC2">
        <w:rPr>
          <w:rFonts w:ascii="Times New Roman" w:eastAsia="Times New Roman" w:hAnsi="Times New Roman" w:cs="Times New Roman"/>
          <w:sz w:val="24"/>
          <w:szCs w:val="24"/>
          <w:lang w:eastAsia="ru-RU"/>
        </w:rPr>
        <w:t xml:space="preserve">ОУ </w:t>
      </w:r>
      <w:r w:rsidR="00DC284B">
        <w:rPr>
          <w:rFonts w:ascii="Times New Roman" w:eastAsia="Times New Roman" w:hAnsi="Times New Roman" w:cs="Times New Roman"/>
          <w:sz w:val="24"/>
          <w:szCs w:val="24"/>
          <w:lang w:eastAsia="ru-RU"/>
        </w:rPr>
        <w:t>Бал</w:t>
      </w:r>
      <w:r w:rsidR="00CB6CFC">
        <w:rPr>
          <w:rFonts w:ascii="Times New Roman" w:eastAsia="Times New Roman" w:hAnsi="Times New Roman" w:cs="Times New Roman"/>
          <w:sz w:val="24"/>
          <w:szCs w:val="24"/>
          <w:lang w:eastAsia="ru-RU"/>
        </w:rPr>
        <w:t>СОШ</w:t>
      </w:r>
      <w:r w:rsidR="007E69E8" w:rsidRPr="00F77AC2">
        <w:rPr>
          <w:rFonts w:ascii="Times New Roman" w:eastAsia="Times New Roman" w:hAnsi="Times New Roman" w:cs="Times New Roman"/>
          <w:sz w:val="24"/>
          <w:szCs w:val="24"/>
          <w:lang w:eastAsia="ru-RU"/>
        </w:rPr>
        <w:t xml:space="preserve">. </w:t>
      </w:r>
    </w:p>
    <w:p w:rsidR="007E69E8" w:rsidRPr="00F77AC2"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sidRPr="00F77AC2">
        <w:rPr>
          <w:rFonts w:ascii="Times New Roman" w:eastAsia="Times New Roman" w:hAnsi="Times New Roman" w:cs="Times New Roman"/>
          <w:sz w:val="24"/>
          <w:szCs w:val="24"/>
          <w:lang w:eastAsia="ru-RU"/>
        </w:rPr>
        <w:t xml:space="preserve">- </w:t>
      </w:r>
      <w:hyperlink r:id="rId9" w:history="1">
        <w:r w:rsidR="007E69E8" w:rsidRPr="00F77AC2">
          <w:rPr>
            <w:rFonts w:ascii="Times New Roman" w:eastAsia="Times New Roman" w:hAnsi="Times New Roman" w:cs="Times New Roman"/>
            <w:sz w:val="24"/>
            <w:szCs w:val="24"/>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hyperlink>
    </w:p>
    <w:p w:rsidR="007E69E8" w:rsidRPr="00F77AC2"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sidRPr="00F77AC2">
        <w:rPr>
          <w:rFonts w:ascii="Times New Roman" w:eastAsia="Times New Roman" w:hAnsi="Times New Roman" w:cs="Times New Roman"/>
          <w:sz w:val="24"/>
          <w:szCs w:val="24"/>
          <w:lang w:eastAsia="ru-RU"/>
        </w:rPr>
        <w:t xml:space="preserve">- </w:t>
      </w:r>
      <w:r w:rsidR="007E69E8" w:rsidRPr="00F77AC2">
        <w:rPr>
          <w:rFonts w:ascii="Times New Roman" w:eastAsia="Times New Roman" w:hAnsi="Times New Roman" w:cs="Times New Roman"/>
          <w:sz w:val="24"/>
          <w:szCs w:val="24"/>
          <w:lang w:eastAsia="ru-RU"/>
        </w:rPr>
        <w:t xml:space="preserve">СанПиН 2.3.2.1940-05 «Организация детского питания». </w:t>
      </w:r>
    </w:p>
    <w:p w:rsidR="007E69E8" w:rsidRPr="00F77AC2" w:rsidRDefault="00F77AC2" w:rsidP="00686DAF">
      <w:pPr>
        <w:spacing w:after="0" w:line="240" w:lineRule="auto"/>
        <w:ind w:left="284" w:firstLine="283"/>
        <w:jc w:val="both"/>
        <w:rPr>
          <w:rFonts w:ascii="Times New Roman" w:eastAsia="Times New Roman" w:hAnsi="Times New Roman" w:cs="Times New Roman"/>
          <w:sz w:val="24"/>
          <w:szCs w:val="24"/>
          <w:lang w:eastAsia="ru-RU"/>
        </w:rPr>
      </w:pPr>
      <w:r w:rsidRPr="00F77AC2">
        <w:rPr>
          <w:rFonts w:ascii="Times New Roman" w:eastAsia="Times New Roman" w:hAnsi="Times New Roman" w:cs="Times New Roman"/>
          <w:sz w:val="24"/>
          <w:szCs w:val="24"/>
          <w:lang w:eastAsia="ru-RU"/>
        </w:rPr>
        <w:t xml:space="preserve">- </w:t>
      </w:r>
      <w:r w:rsidR="007E69E8" w:rsidRPr="00F77AC2">
        <w:rPr>
          <w:rFonts w:ascii="Times New Roman" w:eastAsia="Times New Roman" w:hAnsi="Times New Roman" w:cs="Times New Roman"/>
          <w:sz w:val="24"/>
          <w:szCs w:val="24"/>
          <w:lang w:eastAsia="ru-RU"/>
        </w:rPr>
        <w:t>СанПиН 2.3.2.1078-01 «Гигиенические требования к безопасности и пищев</w:t>
      </w:r>
      <w:r>
        <w:rPr>
          <w:rFonts w:ascii="Times New Roman" w:eastAsia="Times New Roman" w:hAnsi="Times New Roman" w:cs="Times New Roman"/>
          <w:sz w:val="24"/>
          <w:szCs w:val="24"/>
          <w:lang w:eastAsia="ru-RU"/>
        </w:rPr>
        <w:t>ой ценности пищевых продуктов».</w:t>
      </w:r>
    </w:p>
    <w:p w:rsidR="007E69E8" w:rsidRPr="007E69E8" w:rsidRDefault="007E69E8" w:rsidP="00686DAF">
      <w:pPr>
        <w:spacing w:after="0" w:line="240" w:lineRule="auto"/>
        <w:ind w:left="284" w:firstLine="283"/>
        <w:rPr>
          <w:rFonts w:ascii="Times New Roman" w:eastAsia="Times New Roman" w:hAnsi="Times New Roman" w:cs="Times New Roman"/>
          <w:b/>
          <w:bCs/>
          <w:iCs/>
          <w:color w:val="000000"/>
          <w:sz w:val="24"/>
          <w:szCs w:val="24"/>
          <w:lang w:eastAsia="ru-RU"/>
        </w:rPr>
      </w:pPr>
      <w:r w:rsidRPr="007E69E8">
        <w:rPr>
          <w:rFonts w:ascii="Times New Roman" w:eastAsia="Times New Roman" w:hAnsi="Times New Roman" w:cs="Times New Roman"/>
          <w:b/>
          <w:bCs/>
          <w:iCs/>
          <w:color w:val="000000"/>
          <w:sz w:val="24"/>
          <w:szCs w:val="24"/>
          <w:lang w:eastAsia="ru-RU"/>
        </w:rPr>
        <w:t>Участники Программы: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bCs/>
          <w:iCs/>
          <w:color w:val="000000"/>
          <w:sz w:val="24"/>
          <w:szCs w:val="24"/>
          <w:lang w:eastAsia="ru-RU"/>
        </w:rPr>
      </w:pPr>
      <w:r w:rsidRPr="007E69E8">
        <w:rPr>
          <w:rFonts w:ascii="Times New Roman" w:eastAsia="Times New Roman" w:hAnsi="Times New Roman" w:cs="Times New Roman"/>
          <w:bCs/>
          <w:iCs/>
          <w:color w:val="000000"/>
          <w:sz w:val="24"/>
          <w:szCs w:val="24"/>
          <w:lang w:eastAsia="ru-RU"/>
        </w:rPr>
        <w:t>Для оптимальной реализации программы выделены следующие субъекты: семья, администрация школы, работники столовой, педагогический коллектив, медицинский работник, социальный педагог.</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bCs/>
          <w:iCs/>
          <w:sz w:val="24"/>
          <w:szCs w:val="24"/>
          <w:lang w:eastAsia="ru-RU"/>
        </w:rPr>
        <w:t xml:space="preserve">Семья: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 организация контроля над питанием школьников;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Управляющий совет школы.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  </w:t>
      </w:r>
      <w:r w:rsidRPr="007E69E8">
        <w:rPr>
          <w:rFonts w:ascii="Times New Roman" w:eastAsia="Times New Roman" w:hAnsi="Times New Roman" w:cs="Times New Roman"/>
          <w:bCs/>
          <w:iCs/>
          <w:sz w:val="24"/>
          <w:szCs w:val="24"/>
          <w:lang w:eastAsia="ru-RU"/>
        </w:rPr>
        <w:t>Администрация: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 индивидуальные беседы;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пропаганда санитарно-гигиенических знаний среди участников образовательного процесса, основ здорового образа жизни.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bCs/>
          <w:iCs/>
          <w:sz w:val="24"/>
          <w:szCs w:val="24"/>
          <w:lang w:eastAsia="ru-RU"/>
        </w:rPr>
        <w:t>Медицинский работник</w:t>
      </w:r>
      <w:r w:rsidRPr="007E69E8">
        <w:rPr>
          <w:rFonts w:ascii="Times New Roman" w:eastAsia="Times New Roman" w:hAnsi="Times New Roman" w:cs="Times New Roman"/>
          <w:sz w:val="24"/>
          <w:szCs w:val="24"/>
          <w:lang w:eastAsia="ru-RU"/>
        </w:rPr>
        <w:t xml:space="preserve">: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уроки здоровья;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индивидуальные беседы;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контроль за здоровьем обучающихся;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контроль за состоянием столовой и пищеблока.</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bCs/>
          <w:iCs/>
          <w:sz w:val="24"/>
          <w:szCs w:val="24"/>
          <w:lang w:eastAsia="ru-RU"/>
        </w:rPr>
        <w:t xml:space="preserve">Педагогический коллектив: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 совещания, педагогические советы;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 родительские собрания, классные часы, беседы о ЗОЖ, о рациональном питании;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пропаганда здорового образа жизни.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w:t>
      </w:r>
      <w:r w:rsidRPr="007E69E8">
        <w:rPr>
          <w:rFonts w:ascii="Times New Roman" w:eastAsia="Times New Roman" w:hAnsi="Times New Roman" w:cs="Times New Roman"/>
          <w:bCs/>
          <w:iCs/>
          <w:sz w:val="24"/>
          <w:szCs w:val="24"/>
          <w:lang w:eastAsia="ru-RU"/>
        </w:rPr>
        <w:t xml:space="preserve">Социальный педагог: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выявление семей группы риска, посещение на дому;</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санитарно-гигиеническое просвещение.</w:t>
      </w:r>
    </w:p>
    <w:p w:rsidR="007E69E8" w:rsidRPr="007E69E8" w:rsidRDefault="007E69E8" w:rsidP="00686DAF">
      <w:pPr>
        <w:spacing w:after="0" w:line="240" w:lineRule="auto"/>
        <w:ind w:left="284" w:firstLine="283"/>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lastRenderedPageBreak/>
        <w:t>Работники столовой:</w:t>
      </w:r>
    </w:p>
    <w:p w:rsidR="007E69E8" w:rsidRPr="007E69E8" w:rsidRDefault="007E69E8" w:rsidP="00686DAF">
      <w:pPr>
        <w:spacing w:after="0" w:line="240" w:lineRule="auto"/>
        <w:ind w:left="284" w:firstLine="283"/>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производство блюд для школьного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b/>
          <w:bCs/>
          <w:sz w:val="24"/>
          <w:szCs w:val="24"/>
          <w:lang w:eastAsia="ru-RU"/>
        </w:rPr>
        <w:t>Основные направления осуществления мероприятий Программы: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1) развитие материально-технической базы школьной столовой и улучшение их санитарного состояния;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2) обеспечение качественного и сбалансированного питания учащихся, в том числе организация щадящего и диетического питания школьников с учётом медицинских рекомендаций по его обеспечению;</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3) формирование культуры школьного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4) организация льготного питания учащихся </w:t>
      </w:r>
      <w:r w:rsidR="00F77AC2">
        <w:rPr>
          <w:rFonts w:ascii="Times New Roman" w:eastAsia="Times New Roman" w:hAnsi="Times New Roman" w:cs="Times New Roman"/>
          <w:sz w:val="24"/>
          <w:szCs w:val="24"/>
          <w:lang w:eastAsia="ru-RU"/>
        </w:rPr>
        <w:t>льготной категории граждан.</w:t>
      </w:r>
    </w:p>
    <w:p w:rsidR="00F77AC2"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b/>
          <w:bCs/>
          <w:sz w:val="24"/>
          <w:szCs w:val="24"/>
          <w:lang w:eastAsia="ru-RU"/>
        </w:rPr>
        <w:t>Источник финансирования: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бюджетные средства:</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дотация на питание;</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улучшение материально-технической базы пищеблока и обеденного зала;</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приобретение посуды, инвентаря, дезинфицирующих средств.</w:t>
      </w:r>
    </w:p>
    <w:p w:rsidR="007E69E8" w:rsidRPr="007E69E8" w:rsidRDefault="007E69E8" w:rsidP="00686DAF">
      <w:pPr>
        <w:spacing w:after="0" w:line="240" w:lineRule="auto"/>
        <w:ind w:left="284" w:firstLine="283"/>
        <w:rPr>
          <w:rFonts w:ascii="Times New Roman" w:eastAsia="Times New Roman" w:hAnsi="Times New Roman" w:cs="Times New Roman"/>
          <w:b/>
          <w:sz w:val="24"/>
          <w:szCs w:val="24"/>
          <w:lang w:eastAsia="ru-RU"/>
        </w:rPr>
      </w:pPr>
      <w:r w:rsidRPr="007E69E8">
        <w:rPr>
          <w:rFonts w:ascii="Times New Roman" w:eastAsia="Times New Roman" w:hAnsi="Times New Roman" w:cs="Times New Roman"/>
          <w:b/>
          <w:sz w:val="24"/>
          <w:szCs w:val="24"/>
          <w:lang w:eastAsia="ru-RU"/>
        </w:rPr>
        <w:t>Информационная поддержка:</w:t>
      </w:r>
    </w:p>
    <w:p w:rsidR="007E69E8" w:rsidRPr="007E69E8" w:rsidRDefault="007E69E8" w:rsidP="00686DAF">
      <w:p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Для родителей и обучающихся в обеденном зале столовой оформлен и постоянно обновляется информационный стенд, на котором представлены:</w:t>
      </w:r>
    </w:p>
    <w:p w:rsidR="007E69E8" w:rsidRPr="007E69E8" w:rsidRDefault="007E69E8" w:rsidP="00686DAF">
      <w:pPr>
        <w:numPr>
          <w:ilvl w:val="0"/>
          <w:numId w:val="4"/>
        </w:num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 xml:space="preserve">график питания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bCs/>
          <w:kern w:val="36"/>
          <w:sz w:val="24"/>
          <w:szCs w:val="24"/>
          <w:lang w:eastAsia="ru-RU"/>
        </w:rPr>
        <w:t>,</w:t>
      </w:r>
    </w:p>
    <w:p w:rsidR="007E69E8" w:rsidRPr="007E69E8" w:rsidRDefault="007E69E8" w:rsidP="00686DAF">
      <w:pPr>
        <w:numPr>
          <w:ilvl w:val="0"/>
          <w:numId w:val="4"/>
        </w:num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стоимость горячего питания,</w:t>
      </w:r>
    </w:p>
    <w:p w:rsidR="007E69E8" w:rsidRPr="007E69E8" w:rsidRDefault="007E69E8" w:rsidP="00686DAF">
      <w:pPr>
        <w:numPr>
          <w:ilvl w:val="0"/>
          <w:numId w:val="4"/>
        </w:num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состав бракеражной комиссии,</w:t>
      </w:r>
    </w:p>
    <w:p w:rsidR="007E69E8" w:rsidRPr="007E69E8" w:rsidRDefault="007E69E8" w:rsidP="00686DAF">
      <w:pPr>
        <w:numPr>
          <w:ilvl w:val="0"/>
          <w:numId w:val="4"/>
        </w:numPr>
        <w:spacing w:after="0" w:line="240" w:lineRule="auto"/>
        <w:ind w:left="284" w:firstLine="283"/>
        <w:contextualSpacing/>
        <w:jc w:val="both"/>
        <w:outlineLvl w:val="1"/>
        <w:rPr>
          <w:rFonts w:ascii="Times New Roman" w:eastAsia="Times New Roman" w:hAnsi="Times New Roman" w:cs="Times New Roman"/>
          <w:sz w:val="24"/>
          <w:szCs w:val="24"/>
          <w:lang w:eastAsia="ru-RU"/>
        </w:rPr>
      </w:pPr>
      <w:r w:rsidRPr="007E69E8">
        <w:rPr>
          <w:rFonts w:ascii="Times New Roman" w:eastAsia="Times New Roman" w:hAnsi="Times New Roman" w:cs="Times New Roman"/>
          <w:bCs/>
          <w:kern w:val="36"/>
          <w:sz w:val="24"/>
          <w:szCs w:val="24"/>
          <w:lang w:eastAsia="ru-RU"/>
        </w:rPr>
        <w:t xml:space="preserve">состав общественной комиссии по </w:t>
      </w:r>
      <w:r w:rsidRPr="007E69E8">
        <w:rPr>
          <w:rFonts w:ascii="Times New Roman" w:eastAsia="Times New Roman" w:hAnsi="Times New Roman" w:cs="Times New Roman"/>
          <w:sz w:val="24"/>
          <w:szCs w:val="24"/>
          <w:lang w:eastAsia="ru-RU"/>
        </w:rPr>
        <w:t>контролю над питанием.</w:t>
      </w:r>
    </w:p>
    <w:p w:rsidR="007E69E8" w:rsidRPr="007E69E8" w:rsidRDefault="007E69E8" w:rsidP="00686DAF">
      <w:p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 xml:space="preserve">Для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bCs/>
          <w:kern w:val="36"/>
          <w:sz w:val="24"/>
          <w:szCs w:val="24"/>
          <w:lang w:eastAsia="ru-RU"/>
        </w:rPr>
        <w:t xml:space="preserve"> оформлен стенд «Здоровое питание». В библиотеке работает выставка книг «Формула здорового питания», «Кухни разных народов».</w:t>
      </w:r>
    </w:p>
    <w:p w:rsidR="007E69E8" w:rsidRPr="007E69E8" w:rsidRDefault="00CB6CFC" w:rsidP="00686DAF">
      <w:p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Медицинский работник ФАП</w:t>
      </w:r>
      <w:r w:rsidR="007E69E8" w:rsidRPr="007E69E8">
        <w:rPr>
          <w:rFonts w:ascii="Times New Roman" w:eastAsia="Times New Roman" w:hAnsi="Times New Roman" w:cs="Times New Roman"/>
          <w:bCs/>
          <w:kern w:val="36"/>
          <w:sz w:val="24"/>
          <w:szCs w:val="24"/>
          <w:lang w:eastAsia="ru-RU"/>
        </w:rPr>
        <w:t xml:space="preserve"> и классные руководители с 1 по 11 классов проводит с </w:t>
      </w:r>
      <w:r w:rsidR="007E69E8" w:rsidRPr="007E69E8">
        <w:rPr>
          <w:rFonts w:ascii="Times New Roman" w:eastAsia="Times New Roman" w:hAnsi="Times New Roman" w:cs="Times New Roman"/>
          <w:color w:val="000000"/>
          <w:sz w:val="24"/>
          <w:szCs w:val="24"/>
          <w:lang w:eastAsia="ru-RU"/>
        </w:rPr>
        <w:t>обучающимися</w:t>
      </w:r>
      <w:r w:rsidR="007E69E8" w:rsidRPr="007E69E8">
        <w:rPr>
          <w:rFonts w:ascii="Times New Roman" w:eastAsia="Times New Roman" w:hAnsi="Times New Roman" w:cs="Times New Roman"/>
          <w:bCs/>
          <w:kern w:val="36"/>
          <w:sz w:val="24"/>
          <w:szCs w:val="24"/>
          <w:lang w:eastAsia="ru-RU"/>
        </w:rPr>
        <w:t xml:space="preserve"> беседы: «Здоровое питание», «Овощи, ягоды и фрукты – витаминные продукты», «Что надо есть, если хочешь вырасти сильным и здоровым?», «Основные правила правильного питания» и другие.</w:t>
      </w:r>
    </w:p>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
          <w:bCs/>
          <w:kern w:val="36"/>
          <w:sz w:val="24"/>
          <w:szCs w:val="24"/>
          <w:lang w:eastAsia="ru-RU"/>
        </w:rPr>
      </w:pPr>
      <w:r w:rsidRPr="007E69E8">
        <w:rPr>
          <w:rFonts w:ascii="Times New Roman" w:eastAsia="Times New Roman" w:hAnsi="Times New Roman" w:cs="Times New Roman"/>
          <w:b/>
          <w:bCs/>
          <w:kern w:val="36"/>
          <w:sz w:val="24"/>
          <w:szCs w:val="24"/>
          <w:lang w:eastAsia="ru-RU"/>
        </w:rPr>
        <w:t>Методическое обеспечение:</w:t>
      </w:r>
    </w:p>
    <w:p w:rsidR="007E69E8" w:rsidRPr="007E69E8" w:rsidRDefault="007E69E8" w:rsidP="00686DAF">
      <w:p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Содержание программы интегрируется в базовые школьные курсы: окружающий мир, технология, химия, биология, ОБЖ и при проведении внеклассной работы. Педагоги разработали такие занятия как:</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5112"/>
        <w:gridCol w:w="2121"/>
      </w:tblGrid>
      <w:tr w:rsidR="007E69E8" w:rsidRPr="007E69E8" w:rsidTr="00055205">
        <w:tc>
          <w:tcPr>
            <w:tcW w:w="2406" w:type="dxa"/>
            <w:vAlign w:val="center"/>
          </w:tcPr>
          <w:p w:rsidR="007E69E8" w:rsidRPr="00055205" w:rsidRDefault="007E69E8" w:rsidP="00686DAF">
            <w:pPr>
              <w:spacing w:after="0" w:line="240" w:lineRule="auto"/>
              <w:ind w:left="284" w:firstLine="283"/>
              <w:contextualSpacing/>
              <w:jc w:val="center"/>
              <w:outlineLvl w:val="1"/>
              <w:rPr>
                <w:rFonts w:ascii="Times New Roman" w:eastAsia="Times New Roman" w:hAnsi="Times New Roman" w:cs="Times New Roman"/>
                <w:bCs/>
                <w:kern w:val="36"/>
                <w:sz w:val="24"/>
                <w:szCs w:val="24"/>
                <w:lang w:eastAsia="ru-RU"/>
              </w:rPr>
            </w:pPr>
            <w:r w:rsidRPr="00055205">
              <w:rPr>
                <w:rFonts w:ascii="Times New Roman" w:eastAsia="Times New Roman" w:hAnsi="Times New Roman" w:cs="Times New Roman"/>
                <w:bCs/>
                <w:kern w:val="36"/>
                <w:sz w:val="24"/>
                <w:szCs w:val="24"/>
                <w:lang w:eastAsia="ru-RU"/>
              </w:rPr>
              <w:t>Предметная область</w:t>
            </w:r>
          </w:p>
        </w:tc>
        <w:tc>
          <w:tcPr>
            <w:tcW w:w="5112" w:type="dxa"/>
            <w:vAlign w:val="center"/>
          </w:tcPr>
          <w:p w:rsidR="007E69E8" w:rsidRPr="00055205" w:rsidRDefault="007E69E8" w:rsidP="00686DAF">
            <w:pPr>
              <w:spacing w:after="0" w:line="240" w:lineRule="auto"/>
              <w:ind w:left="284" w:firstLine="283"/>
              <w:contextualSpacing/>
              <w:jc w:val="center"/>
              <w:outlineLvl w:val="1"/>
              <w:rPr>
                <w:rFonts w:ascii="Times New Roman" w:eastAsia="Times New Roman" w:hAnsi="Times New Roman" w:cs="Times New Roman"/>
                <w:bCs/>
                <w:kern w:val="36"/>
                <w:sz w:val="24"/>
                <w:szCs w:val="24"/>
                <w:lang w:eastAsia="ru-RU"/>
              </w:rPr>
            </w:pPr>
            <w:r w:rsidRPr="00055205">
              <w:rPr>
                <w:rFonts w:ascii="Times New Roman" w:eastAsia="Times New Roman" w:hAnsi="Times New Roman" w:cs="Times New Roman"/>
                <w:bCs/>
                <w:kern w:val="36"/>
                <w:sz w:val="24"/>
                <w:szCs w:val="24"/>
                <w:lang w:eastAsia="ru-RU"/>
              </w:rPr>
              <w:t>Тема урока (занятия)</w:t>
            </w:r>
          </w:p>
        </w:tc>
        <w:tc>
          <w:tcPr>
            <w:tcW w:w="2121" w:type="dxa"/>
            <w:vAlign w:val="center"/>
          </w:tcPr>
          <w:p w:rsidR="007E69E8" w:rsidRPr="00055205"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055205">
              <w:rPr>
                <w:rFonts w:ascii="Times New Roman" w:eastAsia="Times New Roman" w:hAnsi="Times New Roman" w:cs="Times New Roman"/>
                <w:bCs/>
                <w:kern w:val="36"/>
                <w:sz w:val="24"/>
                <w:szCs w:val="24"/>
                <w:lang w:eastAsia="ru-RU"/>
              </w:rPr>
              <w:t xml:space="preserve">Возраст </w:t>
            </w:r>
            <w:r w:rsidRPr="00055205">
              <w:rPr>
                <w:rFonts w:ascii="Times New Roman" w:eastAsia="Times New Roman" w:hAnsi="Times New Roman" w:cs="Times New Roman"/>
                <w:color w:val="000000"/>
                <w:sz w:val="24"/>
                <w:szCs w:val="24"/>
                <w:lang w:eastAsia="ru-RU"/>
              </w:rPr>
              <w:t>обучающихся</w:t>
            </w:r>
          </w:p>
        </w:tc>
      </w:tr>
      <w:tr w:rsidR="007E69E8" w:rsidRPr="007E69E8" w:rsidTr="00055205">
        <w:tc>
          <w:tcPr>
            <w:tcW w:w="2406"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ОБЖ</w:t>
            </w:r>
          </w:p>
        </w:tc>
        <w:tc>
          <w:tcPr>
            <w:tcW w:w="5112"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«Значение правильного питания для здоровья человека»</w:t>
            </w:r>
          </w:p>
        </w:tc>
        <w:tc>
          <w:tcPr>
            <w:tcW w:w="2121" w:type="dxa"/>
          </w:tcPr>
          <w:p w:rsidR="007E69E8" w:rsidRPr="007E69E8" w:rsidRDefault="007E69E8" w:rsidP="00686DAF">
            <w:pPr>
              <w:spacing w:after="0" w:line="240" w:lineRule="auto"/>
              <w:ind w:left="284" w:firstLine="283"/>
              <w:contextualSpacing/>
              <w:jc w:val="center"/>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8-11 класс</w:t>
            </w:r>
          </w:p>
        </w:tc>
      </w:tr>
      <w:tr w:rsidR="007E69E8" w:rsidRPr="007E69E8" w:rsidTr="00055205">
        <w:tc>
          <w:tcPr>
            <w:tcW w:w="2406"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Технология</w:t>
            </w:r>
          </w:p>
        </w:tc>
        <w:tc>
          <w:tcPr>
            <w:tcW w:w="5112"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Цикл теоретических и практических занятий по здоровой кулинарии</w:t>
            </w:r>
          </w:p>
        </w:tc>
        <w:tc>
          <w:tcPr>
            <w:tcW w:w="2121" w:type="dxa"/>
          </w:tcPr>
          <w:p w:rsidR="007E69E8" w:rsidRPr="007E69E8" w:rsidRDefault="007E69E8" w:rsidP="00686DAF">
            <w:pPr>
              <w:spacing w:after="0" w:line="240" w:lineRule="auto"/>
              <w:ind w:left="284" w:firstLine="283"/>
              <w:contextualSpacing/>
              <w:jc w:val="center"/>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5-9 класс</w:t>
            </w:r>
          </w:p>
        </w:tc>
      </w:tr>
      <w:tr w:rsidR="007E69E8" w:rsidRPr="007E69E8" w:rsidTr="00055205">
        <w:tc>
          <w:tcPr>
            <w:tcW w:w="2406"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Интегрированный урок (окружающий мир, ИЗО и технология)</w:t>
            </w:r>
          </w:p>
        </w:tc>
        <w:tc>
          <w:tcPr>
            <w:tcW w:w="5112"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«О продуктах полезных и вредных для здоровья»</w:t>
            </w:r>
          </w:p>
        </w:tc>
        <w:tc>
          <w:tcPr>
            <w:tcW w:w="2121" w:type="dxa"/>
          </w:tcPr>
          <w:p w:rsidR="007E69E8" w:rsidRPr="007E69E8" w:rsidRDefault="00055205" w:rsidP="00686DAF">
            <w:pPr>
              <w:spacing w:after="0" w:line="240" w:lineRule="auto"/>
              <w:ind w:left="284" w:firstLine="283"/>
              <w:contextualSpacing/>
              <w:jc w:val="center"/>
              <w:outlineLvl w:val="1"/>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1-</w:t>
            </w:r>
            <w:r w:rsidR="007E69E8" w:rsidRPr="007E69E8">
              <w:rPr>
                <w:rFonts w:ascii="Times New Roman" w:eastAsia="Times New Roman" w:hAnsi="Times New Roman" w:cs="Times New Roman"/>
                <w:bCs/>
                <w:kern w:val="36"/>
                <w:sz w:val="24"/>
                <w:szCs w:val="24"/>
                <w:lang w:eastAsia="ru-RU"/>
              </w:rPr>
              <w:t>4 класс</w:t>
            </w:r>
          </w:p>
        </w:tc>
      </w:tr>
      <w:tr w:rsidR="007E69E8" w:rsidRPr="007E69E8" w:rsidTr="00055205">
        <w:tc>
          <w:tcPr>
            <w:tcW w:w="2406"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Биология</w:t>
            </w:r>
          </w:p>
        </w:tc>
        <w:tc>
          <w:tcPr>
            <w:tcW w:w="5112"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«Значение витаминов в обмене веществ»</w:t>
            </w:r>
          </w:p>
        </w:tc>
        <w:tc>
          <w:tcPr>
            <w:tcW w:w="2121" w:type="dxa"/>
          </w:tcPr>
          <w:p w:rsidR="007E69E8" w:rsidRPr="007E69E8" w:rsidRDefault="007E69E8" w:rsidP="00686DAF">
            <w:pPr>
              <w:spacing w:after="0" w:line="240" w:lineRule="auto"/>
              <w:ind w:left="284" w:firstLine="283"/>
              <w:contextualSpacing/>
              <w:jc w:val="center"/>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8 класс</w:t>
            </w:r>
          </w:p>
        </w:tc>
      </w:tr>
      <w:tr w:rsidR="007E69E8" w:rsidRPr="007E69E8" w:rsidTr="00055205">
        <w:tc>
          <w:tcPr>
            <w:tcW w:w="2406"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Химия</w:t>
            </w:r>
          </w:p>
        </w:tc>
        <w:tc>
          <w:tcPr>
            <w:tcW w:w="5112"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«Химический состав клетки, содержание белков, жиров, углеводов в продуктах»</w:t>
            </w:r>
          </w:p>
        </w:tc>
        <w:tc>
          <w:tcPr>
            <w:tcW w:w="2121" w:type="dxa"/>
          </w:tcPr>
          <w:p w:rsidR="007E69E8" w:rsidRPr="007E69E8" w:rsidRDefault="007E69E8" w:rsidP="00686DAF">
            <w:pPr>
              <w:spacing w:after="0" w:line="240" w:lineRule="auto"/>
              <w:ind w:left="284" w:firstLine="283"/>
              <w:contextualSpacing/>
              <w:jc w:val="center"/>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10 класс</w:t>
            </w:r>
          </w:p>
        </w:tc>
      </w:tr>
      <w:tr w:rsidR="007E69E8" w:rsidRPr="007E69E8" w:rsidTr="00055205">
        <w:tc>
          <w:tcPr>
            <w:tcW w:w="2406"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Биология</w:t>
            </w:r>
          </w:p>
        </w:tc>
        <w:tc>
          <w:tcPr>
            <w:tcW w:w="5112" w:type="dxa"/>
          </w:tcPr>
          <w:p w:rsidR="007E69E8" w:rsidRPr="007E69E8" w:rsidRDefault="007E69E8" w:rsidP="00686DAF">
            <w:pPr>
              <w:spacing w:after="0" w:line="240" w:lineRule="auto"/>
              <w:ind w:left="284" w:firstLine="283"/>
              <w:contextualSpacing/>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«Основные правила рационального питания»</w:t>
            </w:r>
          </w:p>
        </w:tc>
        <w:tc>
          <w:tcPr>
            <w:tcW w:w="2121" w:type="dxa"/>
          </w:tcPr>
          <w:p w:rsidR="007E69E8" w:rsidRPr="00055205" w:rsidRDefault="00055205" w:rsidP="00686DAF">
            <w:pPr>
              <w:pStyle w:val="ab"/>
              <w:numPr>
                <w:ilvl w:val="0"/>
                <w:numId w:val="11"/>
              </w:numPr>
              <w:ind w:left="284" w:firstLine="283"/>
              <w:jc w:val="center"/>
              <w:outlineLvl w:val="1"/>
              <w:rPr>
                <w:bCs/>
                <w:kern w:val="36"/>
              </w:rPr>
            </w:pPr>
            <w:r>
              <w:rPr>
                <w:bCs/>
                <w:kern w:val="36"/>
              </w:rPr>
              <w:t>к</w:t>
            </w:r>
            <w:r w:rsidR="007E69E8" w:rsidRPr="00055205">
              <w:rPr>
                <w:bCs/>
                <w:kern w:val="36"/>
              </w:rPr>
              <w:t>ласс</w:t>
            </w:r>
          </w:p>
        </w:tc>
      </w:tr>
    </w:tbl>
    <w:p w:rsidR="007E69E8" w:rsidRPr="007E69E8" w:rsidRDefault="007E69E8" w:rsidP="00686DAF">
      <w:pPr>
        <w:spacing w:after="0" w:line="240" w:lineRule="auto"/>
        <w:ind w:left="284" w:firstLine="283"/>
        <w:contextualSpacing/>
        <w:jc w:val="both"/>
        <w:outlineLvl w:val="1"/>
        <w:rPr>
          <w:rFonts w:ascii="Times New Roman" w:eastAsia="Times New Roman" w:hAnsi="Times New Roman" w:cs="Times New Roman"/>
          <w:bCs/>
          <w:kern w:val="36"/>
          <w:sz w:val="24"/>
          <w:szCs w:val="24"/>
          <w:lang w:eastAsia="ru-RU"/>
        </w:rPr>
      </w:pPr>
      <w:r w:rsidRPr="007E69E8">
        <w:rPr>
          <w:rFonts w:ascii="Times New Roman" w:eastAsia="Times New Roman" w:hAnsi="Times New Roman" w:cs="Times New Roman"/>
          <w:bCs/>
          <w:kern w:val="36"/>
          <w:sz w:val="24"/>
          <w:szCs w:val="24"/>
          <w:lang w:eastAsia="ru-RU"/>
        </w:rPr>
        <w:t xml:space="preserve">Для формирования устойчивой потребности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bCs/>
          <w:kern w:val="36"/>
          <w:sz w:val="24"/>
          <w:szCs w:val="24"/>
          <w:lang w:eastAsia="ru-RU"/>
        </w:rPr>
        <w:t xml:space="preserve">  в здоровом образе жизни, в правильном питании педагогическим коллективом школы сформирован фонд методических пособий и рекомендаций для проведения викторин, дней здоровья, сценарии и разработки </w:t>
      </w:r>
      <w:r w:rsidRPr="007E69E8">
        <w:rPr>
          <w:rFonts w:ascii="Times New Roman" w:eastAsia="Times New Roman" w:hAnsi="Times New Roman" w:cs="Times New Roman"/>
          <w:bCs/>
          <w:kern w:val="36"/>
          <w:sz w:val="24"/>
          <w:szCs w:val="24"/>
          <w:lang w:eastAsia="ru-RU"/>
        </w:rPr>
        <w:lastRenderedPageBreak/>
        <w:t>различных внеклассных мероприятий: Конкурс агитбригад «Мы – за здоровый образ жизни!», тематические классные часы 1-11 классов: «Здоровый образ жизни», «Продукты разные нужны, блюда разные важны», «Режим питания», «Кухни разных народов», «Где и как мы едим» и др., викторина «Что я знаю о продуктах питания», исследовательские работы «Здоровое питание», «Лук от семи недуг», буклеты «Здоровье - это здорово!».</w:t>
      </w:r>
    </w:p>
    <w:p w:rsidR="00055205"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p>
    <w:p w:rsidR="007E69E8" w:rsidRPr="00055205" w:rsidRDefault="00055205" w:rsidP="00686DAF">
      <w:pPr>
        <w:spacing w:after="0" w:line="240" w:lineRule="auto"/>
        <w:ind w:left="284" w:firstLine="283"/>
        <w:jc w:val="both"/>
        <w:rPr>
          <w:rFonts w:ascii="Times New Roman" w:eastAsia="Times New Roman" w:hAnsi="Times New Roman" w:cs="Times New Roman"/>
          <w:b/>
          <w:sz w:val="24"/>
          <w:szCs w:val="24"/>
          <w:lang w:eastAsia="ru-RU"/>
        </w:rPr>
      </w:pPr>
      <w:r w:rsidRPr="00055205">
        <w:rPr>
          <w:rFonts w:ascii="Times New Roman" w:eastAsia="Times New Roman" w:hAnsi="Times New Roman" w:cs="Times New Roman"/>
          <w:b/>
          <w:sz w:val="24"/>
          <w:szCs w:val="24"/>
          <w:lang w:eastAsia="ru-RU"/>
        </w:rPr>
        <w:t>ОБЩИЕ ПОЛОЖЕНИЯ</w:t>
      </w:r>
    </w:p>
    <w:p w:rsid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Школьная целевая программа «Развитие системы организации школьного питания и формирование основ культуры питания у подрастающего поколе</w:t>
      </w:r>
      <w:r w:rsidR="00CB6CFC">
        <w:rPr>
          <w:rFonts w:ascii="Times New Roman" w:eastAsia="Times New Roman" w:hAnsi="Times New Roman" w:cs="Times New Roman"/>
          <w:sz w:val="24"/>
          <w:szCs w:val="24"/>
          <w:lang w:eastAsia="ru-RU"/>
        </w:rPr>
        <w:t>ния» на 2020 -2025</w:t>
      </w:r>
      <w:r w:rsidRPr="007E69E8">
        <w:rPr>
          <w:rFonts w:ascii="Times New Roman" w:eastAsia="Times New Roman" w:hAnsi="Times New Roman" w:cs="Times New Roman"/>
          <w:sz w:val="24"/>
          <w:szCs w:val="24"/>
          <w:lang w:eastAsia="ru-RU"/>
        </w:rPr>
        <w:t xml:space="preserve"> годы разработана в соответствии с требованиями закона Российской федерации «Об образовании в Российской Федерации».</w:t>
      </w:r>
    </w:p>
    <w:p w:rsidR="00055205"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p>
    <w:p w:rsidR="007E69E8" w:rsidRPr="00055205" w:rsidRDefault="007E69E8" w:rsidP="00686DAF">
      <w:pPr>
        <w:spacing w:after="0" w:line="240" w:lineRule="auto"/>
        <w:ind w:left="284" w:firstLine="283"/>
        <w:jc w:val="both"/>
        <w:rPr>
          <w:rFonts w:ascii="Times New Roman" w:eastAsia="Times New Roman" w:hAnsi="Times New Roman" w:cs="Times New Roman"/>
          <w:b/>
          <w:sz w:val="24"/>
          <w:szCs w:val="24"/>
          <w:lang w:eastAsia="ru-RU"/>
        </w:rPr>
      </w:pPr>
      <w:r w:rsidRPr="00055205">
        <w:rPr>
          <w:rFonts w:ascii="Times New Roman" w:eastAsia="Times New Roman" w:hAnsi="Times New Roman" w:cs="Times New Roman"/>
          <w:b/>
          <w:sz w:val="24"/>
          <w:szCs w:val="24"/>
          <w:lang w:eastAsia="ru-RU"/>
        </w:rPr>
        <w:t xml:space="preserve">СОДЕРЖАНИЕ ПРОБЛЕМЫ И ОБОСНОВАНИЕ НЕОБХОДИМОСТИ ЕЁ РЕШЕНИЯ </w:t>
      </w:r>
    </w:p>
    <w:p w:rsidR="007E69E8" w:rsidRPr="007E69E8"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Здоровье детей в целом. </w:t>
      </w:r>
      <w:r w:rsidR="007E69E8" w:rsidRPr="007E69E8">
        <w:rPr>
          <w:rFonts w:ascii="Times New Roman" w:eastAsia="Times New Roman" w:hAnsi="Times New Roman" w:cs="Times New Roman"/>
          <w:sz w:val="24"/>
          <w:szCs w:val="24"/>
          <w:lang w:eastAsia="ru-RU"/>
        </w:rPr>
        <w:t>Питание детей тесно связано со здоровьем. Начало заболевание желудочно-кишечного тракта в 70 из 100 случаев приходится на 5 – 6 летний возраст и достигает пика к 8 – 12 годам. По данным академика А. А. Баранова, распространенность хронических заболеваний органов пищеварения составляет 702,3 на 1000 детского населения и зависит от ряда факторов:</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нерегулярное питание с перерывами более 3 –4 часов;</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частое употребление острых блюд, консервированных продуктов, маринадов, копченостей, солений;</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однообразное питание;</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еда всухомятку;</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употребление некачественных продуктов;</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несоблюдение режима дня;</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малоподвижный образ жизни;</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вредные привычки.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Их устранение снижает вероятность возникновения заболеваний пищеварите</w:t>
      </w:r>
      <w:r w:rsidR="00055205">
        <w:rPr>
          <w:rFonts w:ascii="Times New Roman" w:eastAsia="Times New Roman" w:hAnsi="Times New Roman" w:cs="Times New Roman"/>
          <w:sz w:val="24"/>
          <w:szCs w:val="24"/>
          <w:lang w:eastAsia="ru-RU"/>
        </w:rPr>
        <w:t xml:space="preserve">льной системы в среднем на 15%. </w:t>
      </w:r>
      <w:r w:rsidRPr="007E69E8">
        <w:rPr>
          <w:rFonts w:ascii="Times New Roman" w:eastAsia="Times New Roman" w:hAnsi="Times New Roman" w:cs="Times New Roman"/>
          <w:sz w:val="24"/>
          <w:szCs w:val="24"/>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сердечно – сосудистых заболеваний и рака. Каждый человек может и должен быть хозяином собственного здоровья.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Анализ существующей структуры питания страны показывает, традиционно высокое потребление зерновых продуктов (хлеба, каш и других продуктов переработки зерна), а также картофеля (который обеспечивает одновременно существенный вклад в рацион россиян витамин С) никак не противоречит современным принципам здорового питания. Но вслед за этими продуктами, как по чистоте потребления, так и вкладу в калорийность рациона следует сахар и кондитерские изделия (а они должны обеспечить вершину «пирамиды» здорового питания, самую низкокалорийную ее часть).</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Известно, что здоровье напрямую связано с традицией потребления овощей и фруктов.</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Призыв Всемирной организации здравоохранения о потреблении 400 гр. овощей и фруктов в день обошел весь мир, и в тех странах, где он реализован, показатели здоровья населения значительно лучше. У нас в стране, к сожалению, эти рекомендации не выполняются, и многие нарушения в питании напрямую связано с недостатком в нашем рационе овощей и фруктов.</w:t>
      </w:r>
    </w:p>
    <w:p w:rsidR="007E69E8" w:rsidRPr="007E69E8" w:rsidRDefault="00CB6CFC"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МК</w:t>
      </w:r>
      <w:r w:rsidR="007E69E8" w:rsidRPr="007E69E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НСОШ  обучается 96 учащихся и работает 28</w:t>
      </w:r>
      <w:r w:rsidR="007E69E8" w:rsidRPr="007E69E8">
        <w:rPr>
          <w:rFonts w:ascii="Times New Roman" w:eastAsia="Times New Roman" w:hAnsi="Times New Roman" w:cs="Times New Roman"/>
          <w:sz w:val="24"/>
          <w:szCs w:val="24"/>
          <w:lang w:eastAsia="ru-RU"/>
        </w:rPr>
        <w:t xml:space="preserve"> педагогов. В настоящее время вопросы школьного питания в школе постоянно находятся в центре внимания. Негативное воздействие на организацию питания школьников оказывают следующие факторы:</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слабые знания о правильном питании среди родителей и учащихся;</w:t>
      </w:r>
    </w:p>
    <w:p w:rsidR="007E69E8" w:rsidRPr="007E69E8"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низкая культура питания;</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частично устаревшая материально-техническая база;</w:t>
      </w:r>
    </w:p>
    <w:p w:rsidR="00055205"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69E8" w:rsidRPr="007E69E8">
        <w:rPr>
          <w:rFonts w:ascii="Times New Roman" w:eastAsia="Times New Roman" w:hAnsi="Times New Roman" w:cs="Times New Roman"/>
          <w:sz w:val="24"/>
          <w:szCs w:val="24"/>
          <w:lang w:eastAsia="ru-RU"/>
        </w:rPr>
        <w:t>частичный износ</w:t>
      </w:r>
      <w:r w:rsidR="00055205">
        <w:rPr>
          <w:rFonts w:ascii="Times New Roman" w:eastAsia="Times New Roman" w:hAnsi="Times New Roman" w:cs="Times New Roman"/>
          <w:sz w:val="24"/>
          <w:szCs w:val="24"/>
          <w:lang w:eastAsia="ru-RU"/>
        </w:rPr>
        <w:t xml:space="preserve"> технологического оборудования; </w:t>
      </w:r>
    </w:p>
    <w:p w:rsidR="007E69E8" w:rsidRPr="007E69E8"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7E69E8" w:rsidRPr="007E69E8">
        <w:rPr>
          <w:rFonts w:ascii="Times New Roman" w:eastAsia="Times New Roman" w:hAnsi="Times New Roman" w:cs="Times New Roman"/>
          <w:sz w:val="24"/>
          <w:szCs w:val="24"/>
          <w:lang w:eastAsia="ru-RU"/>
        </w:rPr>
        <w:t>несоблюдение норм сбалансированного питания из-за отсутствия возможностей у некоторых родителей оплачивать питание в полном объёме.</w:t>
      </w:r>
    </w:p>
    <w:p w:rsid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Решение перечисленных проблем требует комплексного системного подхода. Необходимо улучшить работу по координации деятельности среди учащихся, родителей, администрации, участвующих в обеспечении школьного питания, освоить новые формы и методы обслуживания учащихся.</w:t>
      </w:r>
    </w:p>
    <w:p w:rsidR="00055205" w:rsidRPr="007E69E8"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055205">
        <w:rPr>
          <w:rFonts w:ascii="Times New Roman" w:eastAsia="Times New Roman" w:hAnsi="Times New Roman" w:cs="Times New Roman"/>
          <w:b/>
          <w:sz w:val="24"/>
          <w:szCs w:val="24"/>
          <w:lang w:eastAsia="ru-RU"/>
        </w:rPr>
        <w:t>ЦЕЛИ, ЗАДАЧИ, СРОКИ И ЭТАПЫ РЕАЛИЗАЦИИ ПРОГРАММЫ</w:t>
      </w:r>
    </w:p>
    <w:p w:rsidR="007E69E8" w:rsidRPr="007E69E8"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целями П</w:t>
      </w:r>
      <w:r w:rsidR="007E69E8" w:rsidRPr="007E69E8">
        <w:rPr>
          <w:rFonts w:ascii="Times New Roman" w:eastAsia="Times New Roman" w:hAnsi="Times New Roman" w:cs="Times New Roman"/>
          <w:sz w:val="24"/>
          <w:szCs w:val="24"/>
          <w:lang w:eastAsia="ru-RU"/>
        </w:rPr>
        <w:t>рограммы являются:</w:t>
      </w:r>
    </w:p>
    <w:p w:rsidR="007E69E8" w:rsidRPr="007E69E8"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6CFC">
        <w:rPr>
          <w:rFonts w:ascii="Times New Roman" w:eastAsia="Times New Roman" w:hAnsi="Times New Roman" w:cs="Times New Roman"/>
          <w:sz w:val="24"/>
          <w:szCs w:val="24"/>
          <w:lang w:eastAsia="ru-RU"/>
        </w:rPr>
        <w:t>Развитие в МК</w:t>
      </w:r>
      <w:r w:rsidR="007E69E8" w:rsidRPr="007E69E8">
        <w:rPr>
          <w:rFonts w:ascii="Times New Roman" w:eastAsia="Times New Roman" w:hAnsi="Times New Roman" w:cs="Times New Roman"/>
          <w:sz w:val="24"/>
          <w:szCs w:val="24"/>
          <w:lang w:eastAsia="ru-RU"/>
        </w:rPr>
        <w:t xml:space="preserve">ОУ </w:t>
      </w:r>
      <w:r w:rsidR="00DC284B">
        <w:rPr>
          <w:rFonts w:ascii="Times New Roman" w:eastAsia="Times New Roman" w:hAnsi="Times New Roman" w:cs="Times New Roman"/>
          <w:sz w:val="24"/>
          <w:szCs w:val="24"/>
          <w:lang w:eastAsia="ru-RU"/>
        </w:rPr>
        <w:t>Бал</w:t>
      </w:r>
      <w:r w:rsidR="00CB6CFC">
        <w:rPr>
          <w:rFonts w:ascii="Times New Roman" w:eastAsia="Times New Roman" w:hAnsi="Times New Roman" w:cs="Times New Roman"/>
          <w:sz w:val="24"/>
          <w:szCs w:val="24"/>
          <w:lang w:eastAsia="ru-RU"/>
        </w:rPr>
        <w:t xml:space="preserve">СОШ </w:t>
      </w:r>
      <w:r w:rsidR="007E69E8" w:rsidRPr="007E69E8">
        <w:rPr>
          <w:rFonts w:ascii="Times New Roman" w:eastAsia="Times New Roman" w:hAnsi="Times New Roman" w:cs="Times New Roman"/>
          <w:sz w:val="24"/>
          <w:szCs w:val="24"/>
          <w:lang w:eastAsia="ru-RU"/>
        </w:rPr>
        <w:t xml:space="preserve"> системы организации школьного питания.</w:t>
      </w:r>
    </w:p>
    <w:p w:rsidR="007E69E8" w:rsidRPr="007E69E8"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69E8" w:rsidRPr="007E69E8">
        <w:rPr>
          <w:rFonts w:ascii="Times New Roman" w:eastAsia="Times New Roman" w:hAnsi="Times New Roman" w:cs="Times New Roman"/>
          <w:sz w:val="24"/>
          <w:szCs w:val="24"/>
          <w:lang w:eastAsia="ru-RU"/>
        </w:rPr>
        <w:t>Обеспечение высокого качества и безопасности питания детей в школе, в том числе улучшение рационального школьного питания (по качественному и количественному составу).</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Важнейшими задачами Программы являются: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Анализ состояния организации питания в школе, выявление потребности в оборудовании школьного пищеблока в соответствии с их назначением, площадью, проектной мощностью.</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Последовательная работа по оснащению технологическим оборудованием школьной столовой с полным технологическим циклом приготовления продукции.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Создание условий для организации школьного питания в соответствии с санитарными и санитарно-противоэпидемиологическими (профилактическими) правилами.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Создание условий для дальнейшего повышения привлекательности и доступности школьного питания для всех обучающихся.</w:t>
      </w:r>
    </w:p>
    <w:p w:rsid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Достижение устойчивого функционирования школьного пищеблока в результате решения сформулированных в Программе задач.</w:t>
      </w:r>
    </w:p>
    <w:p w:rsidR="00055205" w:rsidRPr="007E69E8" w:rsidRDefault="00055205" w:rsidP="00686DAF">
      <w:pPr>
        <w:spacing w:after="0" w:line="240" w:lineRule="auto"/>
        <w:ind w:left="284" w:firstLine="283"/>
        <w:jc w:val="both"/>
        <w:rPr>
          <w:rFonts w:ascii="Times New Roman" w:eastAsia="Times New Roman" w:hAnsi="Times New Roman" w:cs="Times New Roman"/>
          <w:sz w:val="24"/>
          <w:szCs w:val="24"/>
          <w:lang w:eastAsia="ru-RU"/>
        </w:rPr>
      </w:pPr>
    </w:p>
    <w:p w:rsidR="007E69E8" w:rsidRPr="00055205" w:rsidRDefault="00055205" w:rsidP="00686DAF">
      <w:pPr>
        <w:spacing w:after="0" w:line="240" w:lineRule="auto"/>
        <w:ind w:left="284"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ПРОГРАММНЫЕ МЕРОПРИЯТИЯ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Для достижения целей и решения задач Программы предусматривается осуществление мероприятий по следующим основным направлениям:</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1. Развитие материально-технической базы школьного пищеблока.</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2. Обеспечение качественного сбалансированного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Необходимо выполнение требований к школьному рациону, обед должен составлять 45% - от суточной потребности. Обеды в школе в сумме по энергетической ценности, содержанию белков, жиров, углеводов, витаминов, минеральных солей и микроэлементов должны составлять 55-60% от рекомендуемых суточных физиологических норм потребления. В рацион должны входить только продукты с высокой пищевой и биологической ценностью, он должен быть дифференцирован по своей энергетической ценности и содержанию белков, жиров, углеводов, витаминов, минеральных солей и микроэлементов в зависимости от возраста (группы 7- 10 лет и группы 11-17 лет).</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Необходимо восполнять дефицит витаминов и других микроэлементов в школьном питании за счёт корректировки рецептуры и технологии приготовления пищи, обеспечить всех школьников одноразовым сбалансированным горячим питанием по рационам, обогащённым витаминами и микроэлементами.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3. Удовлетворение потребности детей и подростков в двухразовом питании по полностью сбалансированным рационам, а также значительно расширить охват платным горячим питанием учащихся, не относящихся к льготным категориям за счёт средств родителей.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4. Формирование культуры школьного питания. Просвещение школьников и их родителей по основам правильного питания, воспитания у них культуры питания и ответственности за своё здоровье через организацию классных часов, педсоветов, родительского всеобуча и конференций.</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5. Участие в конкурсах по организации школьного питания.</w:t>
      </w:r>
    </w:p>
    <w:p w:rsidR="007E69E8" w:rsidRPr="007E69E8" w:rsidRDefault="007E69E8" w:rsidP="00686DAF">
      <w:pPr>
        <w:shd w:val="clear" w:color="auto" w:fill="FFFFFF"/>
        <w:autoSpaceDE w:val="0"/>
        <w:autoSpaceDN w:val="0"/>
        <w:adjustRightInd w:val="0"/>
        <w:spacing w:after="0" w:line="240" w:lineRule="auto"/>
        <w:ind w:left="284" w:firstLine="283"/>
        <w:rPr>
          <w:rFonts w:ascii="Times New Roman" w:eastAsia="Times New Roman" w:hAnsi="Times New Roman" w:cs="Times New Roman"/>
          <w:b/>
          <w:color w:val="000000"/>
          <w:sz w:val="24"/>
          <w:szCs w:val="24"/>
          <w:lang w:eastAsia="ru-RU"/>
        </w:rPr>
      </w:pPr>
      <w:r w:rsidRPr="007E69E8">
        <w:rPr>
          <w:rFonts w:ascii="Times New Roman" w:eastAsia="Times New Roman" w:hAnsi="Times New Roman" w:cs="Times New Roman"/>
          <w:b/>
          <w:color w:val="000000"/>
          <w:sz w:val="24"/>
          <w:szCs w:val="24"/>
          <w:lang w:eastAsia="ru-RU"/>
        </w:rPr>
        <w:t>Система программных мероприятий</w:t>
      </w:r>
    </w:p>
    <w:p w:rsidR="007E69E8" w:rsidRPr="007E69E8" w:rsidRDefault="007E69E8" w:rsidP="00686DAF">
      <w:p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xml:space="preserve">В рамках Программы предусмотрены следующие направления: </w:t>
      </w:r>
    </w:p>
    <w:p w:rsidR="007E69E8" w:rsidRPr="00055205" w:rsidRDefault="007E69E8" w:rsidP="00686DAF">
      <w:pPr>
        <w:pStyle w:val="ab"/>
        <w:numPr>
          <w:ilvl w:val="0"/>
          <w:numId w:val="12"/>
        </w:numPr>
        <w:shd w:val="clear" w:color="auto" w:fill="FFFFFF"/>
        <w:autoSpaceDE w:val="0"/>
        <w:autoSpaceDN w:val="0"/>
        <w:adjustRightInd w:val="0"/>
        <w:ind w:left="284" w:firstLine="283"/>
        <w:jc w:val="both"/>
        <w:rPr>
          <w:b/>
        </w:rPr>
      </w:pPr>
      <w:r w:rsidRPr="00055205">
        <w:rPr>
          <w:b/>
          <w:color w:val="000000"/>
        </w:rPr>
        <w:t>Организация и регулирование школьного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lastRenderedPageBreak/>
        <w:t xml:space="preserve">Состояние здоровья напрямую зависит от питания. Особенно </w:t>
      </w:r>
      <w:r w:rsidRPr="007E69E8">
        <w:rPr>
          <w:rFonts w:ascii="Times New Roman" w:eastAsia="Times New Roman" w:hAnsi="Times New Roman" w:cs="Times New Roman"/>
          <w:bCs/>
          <w:sz w:val="24"/>
          <w:szCs w:val="24"/>
          <w:lang w:eastAsia="ru-RU"/>
        </w:rPr>
        <w:t>важно это</w:t>
      </w:r>
      <w:r w:rsidRPr="007E69E8">
        <w:rPr>
          <w:rFonts w:ascii="Times New Roman" w:eastAsia="Times New Roman" w:hAnsi="Times New Roman" w:cs="Times New Roman"/>
          <w:sz w:val="24"/>
          <w:szCs w:val="24"/>
          <w:lang w:eastAsia="ru-RU"/>
        </w:rPr>
        <w:t xml:space="preserve">учитывать </w:t>
      </w:r>
      <w:r w:rsidRPr="007E69E8">
        <w:rPr>
          <w:rFonts w:ascii="Times New Roman" w:eastAsia="Times New Roman" w:hAnsi="Times New Roman" w:cs="Times New Roman"/>
          <w:iCs/>
          <w:sz w:val="24"/>
          <w:szCs w:val="24"/>
          <w:lang w:eastAsia="ru-RU"/>
        </w:rPr>
        <w:t>в</w:t>
      </w:r>
      <w:r w:rsidRPr="007E69E8">
        <w:rPr>
          <w:rFonts w:ascii="Times New Roman" w:eastAsia="Times New Roman" w:hAnsi="Times New Roman" w:cs="Times New Roman"/>
          <w:sz w:val="24"/>
          <w:szCs w:val="24"/>
          <w:lang w:eastAsia="ru-RU"/>
        </w:rPr>
        <w:t xml:space="preserve">период роста </w:t>
      </w:r>
      <w:r w:rsidRPr="007E69E8">
        <w:rPr>
          <w:rFonts w:ascii="Times New Roman" w:eastAsia="Times New Roman" w:hAnsi="Times New Roman" w:cs="Times New Roman"/>
          <w:bCs/>
          <w:sz w:val="24"/>
          <w:szCs w:val="24"/>
          <w:lang w:eastAsia="ru-RU"/>
        </w:rPr>
        <w:t>и</w:t>
      </w:r>
      <w:r w:rsidRPr="007E69E8">
        <w:rPr>
          <w:rFonts w:ascii="Times New Roman" w:eastAsia="Times New Roman" w:hAnsi="Times New Roman" w:cs="Times New Roman"/>
          <w:sz w:val="24"/>
          <w:szCs w:val="24"/>
          <w:lang w:eastAsia="ru-RU"/>
        </w:rPr>
        <w:t xml:space="preserve">развития детей. Питание детей </w:t>
      </w:r>
      <w:r w:rsidRPr="007E69E8">
        <w:rPr>
          <w:rFonts w:ascii="Times New Roman" w:eastAsia="Times New Roman" w:hAnsi="Times New Roman" w:cs="Times New Roman"/>
          <w:bCs/>
          <w:sz w:val="24"/>
          <w:szCs w:val="24"/>
          <w:lang w:eastAsia="ru-RU"/>
        </w:rPr>
        <w:t>школьного возраста</w:t>
      </w:r>
      <w:r w:rsidRPr="007E69E8">
        <w:rPr>
          <w:rFonts w:ascii="Times New Roman" w:eastAsia="Times New Roman" w:hAnsi="Times New Roman" w:cs="Times New Roman"/>
          <w:sz w:val="24"/>
          <w:szCs w:val="24"/>
          <w:lang w:eastAsia="ru-RU"/>
        </w:rPr>
        <w:t xml:space="preserve">должно соответствовать принципам рационального питания, обеспечивающим соответствие энергетической ценности рациона питания энергозатратам организма ребенка и объему потребляемой пищи в соответствии </w:t>
      </w:r>
      <w:r w:rsidRPr="007E69E8">
        <w:rPr>
          <w:rFonts w:ascii="Times New Roman" w:eastAsia="Times New Roman" w:hAnsi="Times New Roman" w:cs="Times New Roman"/>
          <w:bCs/>
          <w:sz w:val="24"/>
          <w:szCs w:val="24"/>
          <w:lang w:eastAsia="ru-RU"/>
        </w:rPr>
        <w:t>с</w:t>
      </w:r>
      <w:r w:rsidRPr="007E69E8">
        <w:rPr>
          <w:rFonts w:ascii="Times New Roman" w:eastAsia="Times New Roman" w:hAnsi="Times New Roman" w:cs="Times New Roman"/>
          <w:sz w:val="24"/>
          <w:szCs w:val="24"/>
          <w:lang w:eastAsia="ru-RU"/>
        </w:rPr>
        <w:t xml:space="preserve">нормами СанПиН.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Школа должна обеспечивать не только горячее, но и безопасное питание. К контролю над организацией питания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sz w:val="24"/>
          <w:szCs w:val="24"/>
          <w:lang w:eastAsia="ru-RU"/>
        </w:rPr>
        <w:t xml:space="preserve"> привлекается родительская общественность.</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Одним из решений проблемы здоровья детей и подростков, связанной с дефицитом витаминов и микронутриентов, является включение в рацион питания салатов из свежих овощей, продуктов, обогащенных витаминами и микронутриентами, использование С-витаминизации третьих блюд. </w:t>
      </w:r>
    </w:p>
    <w:p w:rsidR="007E69E8" w:rsidRPr="007E69E8" w:rsidRDefault="00055205" w:rsidP="00686DAF">
      <w:pPr>
        <w:shd w:val="clear" w:color="auto" w:fill="FFFFFF"/>
        <w:autoSpaceDE w:val="0"/>
        <w:autoSpaceDN w:val="0"/>
        <w:adjustRightInd w:val="0"/>
        <w:spacing w:after="0" w:line="240" w:lineRule="auto"/>
        <w:ind w:left="284" w:firstLine="283"/>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w:t>
      </w:r>
      <w:r w:rsidR="007E69E8" w:rsidRPr="007E69E8">
        <w:rPr>
          <w:rFonts w:ascii="Times New Roman" w:eastAsia="Times New Roman" w:hAnsi="Times New Roman" w:cs="Times New Roman"/>
          <w:b/>
          <w:color w:val="000000"/>
          <w:sz w:val="24"/>
          <w:szCs w:val="24"/>
          <w:lang w:eastAsia="ru-RU"/>
        </w:rPr>
        <w:t xml:space="preserve">Укрепление и сохранение материально-технической базы школьной столовой. </w:t>
      </w:r>
      <w:r w:rsidR="007E69E8" w:rsidRPr="007E69E8">
        <w:rPr>
          <w:rFonts w:ascii="Times New Roman" w:eastAsia="Times New Roman" w:hAnsi="Times New Roman" w:cs="Times New Roman"/>
          <w:sz w:val="24"/>
          <w:szCs w:val="24"/>
          <w:lang w:eastAsia="ru-RU"/>
        </w:rPr>
        <w:t>Необходимо приведение материально-технической базы школьного пищеблока в соответствие с современными требованиями технологии пищевого производства и организации обслуживания учащихся школы</w:t>
      </w:r>
    </w:p>
    <w:p w:rsidR="007E69E8" w:rsidRPr="007E69E8" w:rsidRDefault="00055205" w:rsidP="00686DAF">
      <w:pPr>
        <w:shd w:val="clear" w:color="auto" w:fill="FFFFFF"/>
        <w:autoSpaceDE w:val="0"/>
        <w:autoSpaceDN w:val="0"/>
        <w:adjustRightInd w:val="0"/>
        <w:spacing w:after="0" w:line="240" w:lineRule="auto"/>
        <w:ind w:left="284" w:firstLine="283"/>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7E69E8" w:rsidRPr="007E69E8">
        <w:rPr>
          <w:rFonts w:ascii="Times New Roman" w:eastAsia="Times New Roman" w:hAnsi="Times New Roman" w:cs="Times New Roman"/>
          <w:b/>
          <w:sz w:val="24"/>
          <w:szCs w:val="24"/>
          <w:lang w:eastAsia="ru-RU"/>
        </w:rPr>
        <w:t>Оптимизация и совершенствование просветительской работы со всеми участниками образовательной деятельности школы по формированию культуры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Организация правильного питания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sz w:val="24"/>
          <w:szCs w:val="24"/>
          <w:lang w:eastAsia="ru-RU"/>
        </w:rPr>
        <w:t xml:space="preserve"> невозможна без целенаправленной работы по формированию у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sz w:val="24"/>
          <w:szCs w:val="24"/>
          <w:lang w:eastAsia="ru-RU"/>
        </w:rPr>
        <w:t xml:space="preserve"> навыков здорового образа жизни, в том числе здорового питания. Необходимо совершенствовать систему просветительской работы по обучению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sz w:val="24"/>
          <w:szCs w:val="24"/>
          <w:lang w:eastAsia="ru-RU"/>
        </w:rPr>
        <w:t xml:space="preserve"> основам здорового питания, использовать различные формы урочной и внеурочной деятельности учащихся: защита проектов, проведение конкурсов по данной тематике. Необходимо активно просвещать родителей через родительский всеобуч.</w:t>
      </w:r>
    </w:p>
    <w:p w:rsidR="007E69E8" w:rsidRPr="007E69E8" w:rsidRDefault="00055205" w:rsidP="00686DAF">
      <w:pPr>
        <w:shd w:val="clear" w:color="auto" w:fill="FFFFFF"/>
        <w:autoSpaceDE w:val="0"/>
        <w:autoSpaceDN w:val="0"/>
        <w:adjustRightInd w:val="0"/>
        <w:spacing w:after="0" w:line="240" w:lineRule="auto"/>
        <w:ind w:left="284" w:firstLine="283"/>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7E69E8" w:rsidRPr="007E69E8">
        <w:rPr>
          <w:rFonts w:ascii="Times New Roman" w:eastAsia="Times New Roman" w:hAnsi="Times New Roman" w:cs="Times New Roman"/>
          <w:b/>
          <w:sz w:val="24"/>
          <w:szCs w:val="24"/>
          <w:lang w:eastAsia="ru-RU"/>
        </w:rPr>
        <w:t>Развитие здоровых привычек и формирование потребности в здоровом образе жизни.</w:t>
      </w:r>
    </w:p>
    <w:p w:rsidR="007E69E8" w:rsidRDefault="007E69E8" w:rsidP="00686DAF">
      <w:p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Сохранение здоровья подрастающего поколения – задача государственной важности, так как современные школьники составляют основной трудовой потенциал страны. В школе ведётся большая работа по сохранению и укреплению физического и психического здоровья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sz w:val="24"/>
          <w:szCs w:val="24"/>
          <w:lang w:eastAsia="ru-RU"/>
        </w:rPr>
        <w:t>. Такие навыки необходимо формировать и за её пределами. Здоровые привычки и потребность в здоровом образе жизни должны стать нормой для каждого ученика.</w:t>
      </w:r>
    </w:p>
    <w:p w:rsidR="00055205" w:rsidRPr="007E69E8" w:rsidRDefault="00055205" w:rsidP="00686DAF">
      <w:p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b/>
          <w:bCs/>
          <w:sz w:val="24"/>
          <w:szCs w:val="24"/>
          <w:lang w:eastAsia="ru-RU"/>
        </w:rPr>
        <w:t>О</w:t>
      </w:r>
      <w:r w:rsidR="00055205">
        <w:rPr>
          <w:rFonts w:ascii="Times New Roman" w:eastAsia="Times New Roman" w:hAnsi="Times New Roman" w:cs="Times New Roman"/>
          <w:b/>
          <w:bCs/>
          <w:sz w:val="24"/>
          <w:szCs w:val="24"/>
          <w:lang w:eastAsia="ru-RU"/>
        </w:rPr>
        <w:t>жидаемые результаты реализации П</w:t>
      </w:r>
      <w:r w:rsidRPr="007E69E8">
        <w:rPr>
          <w:rFonts w:ascii="Times New Roman" w:eastAsia="Times New Roman" w:hAnsi="Times New Roman" w:cs="Times New Roman"/>
          <w:b/>
          <w:bCs/>
          <w:sz w:val="24"/>
          <w:szCs w:val="24"/>
          <w:lang w:eastAsia="ru-RU"/>
        </w:rPr>
        <w:t>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1) приведение материально-технической базы школьного пищеблока в соответствие с современными требованиями технологии пищевого производства и организации обслуживания учащихся школы;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2) обеспечение 100 % охватом питания всех учащихся </w:t>
      </w:r>
      <w:r w:rsidR="00CB6CFC">
        <w:rPr>
          <w:rFonts w:ascii="Times New Roman" w:eastAsia="Times New Roman" w:hAnsi="Times New Roman" w:cs="Times New Roman"/>
          <w:sz w:val="24"/>
          <w:szCs w:val="24"/>
          <w:lang w:eastAsia="ru-RU"/>
        </w:rPr>
        <w:t xml:space="preserve">1-4 классов </w:t>
      </w:r>
      <w:r w:rsidRPr="007E69E8">
        <w:rPr>
          <w:rFonts w:ascii="Times New Roman" w:eastAsia="Times New Roman" w:hAnsi="Times New Roman" w:cs="Times New Roman"/>
          <w:sz w:val="24"/>
          <w:szCs w:val="24"/>
          <w:lang w:eastAsia="ru-RU"/>
        </w:rPr>
        <w:t>школы;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3) улучшение качества школьного питания, обеспечение его безопасности, сбалансированности, внедрение новых технологий производства продукции школьного питания и методов обслуживания школьников;</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4) улучшение показателей здоровья учащихся школы, создание благоприятных условий для нормального роста и развития детей;</w:t>
      </w:r>
    </w:p>
    <w:p w:rsidR="007E69E8" w:rsidRPr="007E69E8" w:rsidRDefault="007E69E8" w:rsidP="00686DAF">
      <w:pPr>
        <w:autoSpaceDE w:val="0"/>
        <w:autoSpaceDN w:val="0"/>
        <w:adjustRightInd w:val="0"/>
        <w:spacing w:after="0" w:line="240" w:lineRule="auto"/>
        <w:ind w:left="284" w:firstLine="283"/>
        <w:jc w:val="both"/>
        <w:rPr>
          <w:rFonts w:ascii="Times New Roman" w:eastAsia="Times New Roman" w:hAnsi="Times New Roman" w:cs="Times New Roman"/>
          <w:bCs/>
          <w:i/>
          <w:color w:val="000000"/>
          <w:sz w:val="24"/>
          <w:szCs w:val="24"/>
          <w:lang w:eastAsia="ru-RU"/>
        </w:rPr>
      </w:pPr>
      <w:r w:rsidRPr="007E69E8">
        <w:rPr>
          <w:rFonts w:ascii="Times New Roman" w:eastAsia="Calibri" w:hAnsi="Times New Roman" w:cs="Times New Roman"/>
          <w:sz w:val="24"/>
          <w:szCs w:val="24"/>
        </w:rPr>
        <w:t>5) формирование у школьников культуры питания и чувства ответственности за своё здоровье.</w:t>
      </w:r>
    </w:p>
    <w:p w:rsidR="007E69E8" w:rsidRPr="007E69E8" w:rsidRDefault="007E69E8" w:rsidP="00686DAF">
      <w:pPr>
        <w:autoSpaceDE w:val="0"/>
        <w:autoSpaceDN w:val="0"/>
        <w:adjustRightInd w:val="0"/>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Реализация Программы позволит обеспечить охват обучающихся горячим питанием, безопасность и сбалансированность питания обучающихся в соответствии с возрастными и физиологическими потребностями школьников в пищевых веществах и энергии; сформировать у участников образовательного процесса культуру школьного питания.</w:t>
      </w:r>
    </w:p>
    <w:p w:rsidR="007E69E8" w:rsidRPr="007E69E8" w:rsidRDefault="007E69E8" w:rsidP="00686DAF">
      <w:pPr>
        <w:autoSpaceDE w:val="0"/>
        <w:autoSpaceDN w:val="0"/>
        <w:adjustRightInd w:val="0"/>
        <w:spacing w:after="0" w:line="240" w:lineRule="auto"/>
        <w:ind w:left="284" w:firstLine="283"/>
        <w:jc w:val="both"/>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В рез</w:t>
      </w:r>
      <w:r w:rsidR="00055205">
        <w:rPr>
          <w:rFonts w:ascii="Times New Roman" w:eastAsia="Times New Roman" w:hAnsi="Times New Roman" w:cs="Times New Roman"/>
          <w:color w:val="000000"/>
          <w:sz w:val="24"/>
          <w:szCs w:val="24"/>
          <w:lang w:eastAsia="ru-RU"/>
        </w:rPr>
        <w:t>ультате реализации мероприятий П</w:t>
      </w:r>
      <w:r w:rsidRPr="007E69E8">
        <w:rPr>
          <w:rFonts w:ascii="Times New Roman" w:eastAsia="Times New Roman" w:hAnsi="Times New Roman" w:cs="Times New Roman"/>
          <w:color w:val="000000"/>
          <w:sz w:val="24"/>
          <w:szCs w:val="24"/>
          <w:lang w:eastAsia="ru-RU"/>
        </w:rPr>
        <w:t>рограммы планируется:</w:t>
      </w:r>
    </w:p>
    <w:p w:rsidR="007E69E8" w:rsidRPr="007E69E8" w:rsidRDefault="007E69E8" w:rsidP="00686DAF">
      <w:pPr>
        <w:numPr>
          <w:ilvl w:val="0"/>
          <w:numId w:val="5"/>
        </w:numPr>
        <w:tabs>
          <w:tab w:val="clear" w:pos="720"/>
          <w:tab w:val="num" w:pos="0"/>
          <w:tab w:val="left" w:pos="567"/>
          <w:tab w:val="left" w:pos="851"/>
        </w:tabs>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Улучшение  качества  питания школьников и обеспечение его безопасности.</w:t>
      </w:r>
    </w:p>
    <w:p w:rsidR="007E69E8" w:rsidRPr="007E69E8" w:rsidRDefault="007E69E8" w:rsidP="00686DAF">
      <w:pPr>
        <w:numPr>
          <w:ilvl w:val="0"/>
          <w:numId w:val="5"/>
        </w:numPr>
        <w:tabs>
          <w:tab w:val="clear" w:pos="720"/>
          <w:tab w:val="num" w:pos="0"/>
          <w:tab w:val="left" w:pos="567"/>
          <w:tab w:val="left" w:pos="851"/>
        </w:tabs>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Формирование навыков здорового питания у обучающихся и их родителей.</w:t>
      </w:r>
    </w:p>
    <w:p w:rsidR="007E69E8" w:rsidRPr="007E69E8" w:rsidRDefault="007E69E8" w:rsidP="00686DAF">
      <w:pPr>
        <w:numPr>
          <w:ilvl w:val="0"/>
          <w:numId w:val="5"/>
        </w:numPr>
        <w:tabs>
          <w:tab w:val="clear" w:pos="720"/>
          <w:tab w:val="num" w:pos="0"/>
          <w:tab w:val="left" w:pos="567"/>
          <w:tab w:val="left" w:pos="851"/>
        </w:tabs>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Создание  стабильной  системы мониторинга состояния здоровья обучающихся.</w:t>
      </w:r>
    </w:p>
    <w:p w:rsidR="007E69E8" w:rsidRPr="007E69E8" w:rsidRDefault="007E69E8" w:rsidP="00686DAF">
      <w:pPr>
        <w:numPr>
          <w:ilvl w:val="0"/>
          <w:numId w:val="5"/>
        </w:numPr>
        <w:tabs>
          <w:tab w:val="clear" w:pos="720"/>
          <w:tab w:val="num" w:pos="0"/>
          <w:tab w:val="left" w:pos="567"/>
          <w:tab w:val="left" w:pos="851"/>
        </w:tabs>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Постоянное оказание социальной поддержки отдельным категориям обучающихся.</w:t>
      </w:r>
    </w:p>
    <w:p w:rsidR="007E69E8" w:rsidRPr="007E69E8" w:rsidRDefault="007E69E8" w:rsidP="00686DAF">
      <w:pPr>
        <w:numPr>
          <w:ilvl w:val="0"/>
          <w:numId w:val="5"/>
        </w:numPr>
        <w:tabs>
          <w:tab w:val="clear" w:pos="720"/>
          <w:tab w:val="num" w:pos="0"/>
          <w:tab w:val="left" w:pos="567"/>
          <w:tab w:val="left" w:pos="851"/>
        </w:tabs>
        <w:autoSpaceDE w:val="0"/>
        <w:autoSpaceDN w:val="0"/>
        <w:adjustRightInd w:val="0"/>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xml:space="preserve">Улучшение состояния здоровья обучающихся школы за счёт: </w:t>
      </w:r>
    </w:p>
    <w:p w:rsidR="007E69E8" w:rsidRPr="007E69E8" w:rsidRDefault="007E69E8" w:rsidP="00686DAF">
      <w:pPr>
        <w:numPr>
          <w:ilvl w:val="0"/>
          <w:numId w:val="2"/>
        </w:numPr>
        <w:tabs>
          <w:tab w:val="num" w:pos="0"/>
          <w:tab w:val="left" w:pos="567"/>
        </w:tabs>
        <w:autoSpaceDE w:val="0"/>
        <w:autoSpaceDN w:val="0"/>
        <w:adjustRightInd w:val="0"/>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lastRenderedPageBreak/>
        <w:t>организации качественного и сбалансированного питания школьников с учетом их возрастных особенностей;</w:t>
      </w:r>
    </w:p>
    <w:p w:rsidR="007E69E8" w:rsidRPr="007E69E8" w:rsidRDefault="007E69E8" w:rsidP="00686DAF">
      <w:pPr>
        <w:numPr>
          <w:ilvl w:val="0"/>
          <w:numId w:val="2"/>
        </w:numPr>
        <w:tabs>
          <w:tab w:val="num" w:pos="0"/>
          <w:tab w:val="left" w:pos="567"/>
        </w:tabs>
        <w:autoSpaceDE w:val="0"/>
        <w:autoSpaceDN w:val="0"/>
        <w:adjustRightInd w:val="0"/>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осуществления витаминизации питания, использования в рационе питания продуктов, обогащенных микронутриентами.</w:t>
      </w:r>
    </w:p>
    <w:p w:rsidR="007E69E8" w:rsidRPr="007E69E8" w:rsidRDefault="007E69E8" w:rsidP="00686DAF">
      <w:pPr>
        <w:numPr>
          <w:ilvl w:val="0"/>
          <w:numId w:val="5"/>
        </w:numPr>
        <w:tabs>
          <w:tab w:val="clear" w:pos="720"/>
          <w:tab w:val="num" w:pos="0"/>
          <w:tab w:val="left" w:pos="567"/>
          <w:tab w:val="left" w:pos="851"/>
        </w:tabs>
        <w:autoSpaceDE w:val="0"/>
        <w:autoSpaceDN w:val="0"/>
        <w:adjustRightInd w:val="0"/>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Создание системы отлаженной просветительской работы по формированию культуры школьного питания за счёт:</w:t>
      </w:r>
    </w:p>
    <w:p w:rsidR="007E69E8" w:rsidRPr="007E69E8" w:rsidRDefault="007E69E8" w:rsidP="00686DAF">
      <w:pPr>
        <w:numPr>
          <w:ilvl w:val="0"/>
          <w:numId w:val="3"/>
        </w:numPr>
        <w:tabs>
          <w:tab w:val="num" w:pos="0"/>
          <w:tab w:val="left" w:pos="567"/>
        </w:tabs>
        <w:autoSpaceDE w:val="0"/>
        <w:autoSpaceDN w:val="0"/>
        <w:adjustRightInd w:val="0"/>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 xml:space="preserve">реализации комплекса мероприятий образовательных   программ   по формированию культуры питания школьников; </w:t>
      </w:r>
    </w:p>
    <w:p w:rsidR="007E69E8" w:rsidRDefault="007E69E8" w:rsidP="00686DAF">
      <w:pPr>
        <w:numPr>
          <w:ilvl w:val="0"/>
          <w:numId w:val="3"/>
        </w:numPr>
        <w:tabs>
          <w:tab w:val="num" w:pos="0"/>
          <w:tab w:val="left" w:pos="567"/>
        </w:tabs>
        <w:autoSpaceDE w:val="0"/>
        <w:autoSpaceDN w:val="0"/>
        <w:adjustRightInd w:val="0"/>
        <w:spacing w:after="0" w:line="240" w:lineRule="auto"/>
        <w:ind w:left="284" w:firstLine="283"/>
        <w:rPr>
          <w:rFonts w:ascii="Times New Roman" w:eastAsia="Times New Roman" w:hAnsi="Times New Roman" w:cs="Times New Roman"/>
          <w:color w:val="000000"/>
          <w:sz w:val="24"/>
          <w:szCs w:val="24"/>
          <w:lang w:eastAsia="ru-RU"/>
        </w:rPr>
      </w:pPr>
      <w:r w:rsidRPr="007E69E8">
        <w:rPr>
          <w:rFonts w:ascii="Times New Roman" w:eastAsia="Times New Roman" w:hAnsi="Times New Roman" w:cs="Times New Roman"/>
          <w:color w:val="000000"/>
          <w:sz w:val="24"/>
          <w:szCs w:val="24"/>
          <w:lang w:eastAsia="ru-RU"/>
        </w:rPr>
        <w:t>привлечения   к   профилактической работе формированию культуры питания родительской общественности,   работников здравоохранения.</w:t>
      </w:r>
    </w:p>
    <w:p w:rsidR="00055205" w:rsidRPr="007E69E8" w:rsidRDefault="00055205" w:rsidP="00686DAF">
      <w:pPr>
        <w:tabs>
          <w:tab w:val="left" w:pos="567"/>
        </w:tabs>
        <w:autoSpaceDE w:val="0"/>
        <w:autoSpaceDN w:val="0"/>
        <w:adjustRightInd w:val="0"/>
        <w:spacing w:after="0" w:line="240" w:lineRule="auto"/>
        <w:ind w:left="284" w:firstLine="283"/>
        <w:rPr>
          <w:rFonts w:ascii="Times New Roman" w:eastAsia="Times New Roman" w:hAnsi="Times New Roman" w:cs="Times New Roman"/>
          <w:color w:val="000000"/>
          <w:sz w:val="24"/>
          <w:szCs w:val="24"/>
          <w:lang w:eastAsia="ru-RU"/>
        </w:rPr>
      </w:pPr>
    </w:p>
    <w:p w:rsidR="007E69E8" w:rsidRPr="007E69E8" w:rsidRDefault="007E69E8" w:rsidP="00686DAF">
      <w:p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b/>
          <w:color w:val="000000"/>
          <w:sz w:val="24"/>
          <w:szCs w:val="24"/>
          <w:lang w:eastAsia="ru-RU"/>
        </w:rPr>
      </w:pPr>
      <w:r w:rsidRPr="007E69E8">
        <w:rPr>
          <w:rFonts w:ascii="Times New Roman" w:eastAsia="Times New Roman" w:hAnsi="Times New Roman" w:cs="Times New Roman"/>
          <w:b/>
          <w:color w:val="000000"/>
          <w:sz w:val="24"/>
          <w:szCs w:val="24"/>
          <w:lang w:eastAsia="ru-RU"/>
        </w:rPr>
        <w:t>Контроль над организацией питания в школе</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Программа производственного контроля предполагает проведение мероприятия, предусматривающие обоснование безопасности для человека и окружающей среды производства и работу с персоналом пищеблока. Основное предназначение Программы: обеспечить  контроль за соблюдением санитарных норм и правил при организации школьного питания.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Из числа школьного персонала приказом директора назначена бракеражная комиссия, в состав которой входят медицинский работник, сотрудник пищеблока и заместитель директора, курирующий вопросы организации питания в школе.</w:t>
      </w:r>
    </w:p>
    <w:p w:rsidR="007E69E8" w:rsidRPr="007E69E8" w:rsidRDefault="007E69E8" w:rsidP="00686DAF">
      <w:pPr>
        <w:spacing w:after="0" w:line="240" w:lineRule="auto"/>
        <w:ind w:left="284" w:firstLine="283"/>
        <w:jc w:val="both"/>
        <w:rPr>
          <w:rFonts w:ascii="Times New Roman" w:eastAsia="Times New Roman" w:hAnsi="Times New Roman" w:cs="Times New Roman"/>
          <w:b/>
          <w:sz w:val="24"/>
          <w:szCs w:val="24"/>
          <w:lang w:eastAsia="ru-RU"/>
        </w:rPr>
      </w:pPr>
      <w:r w:rsidRPr="007E69E8">
        <w:rPr>
          <w:rFonts w:ascii="Times New Roman" w:eastAsia="Times New Roman" w:hAnsi="Times New Roman" w:cs="Times New Roman"/>
          <w:b/>
          <w:sz w:val="24"/>
          <w:szCs w:val="24"/>
          <w:lang w:eastAsia="ru-RU"/>
        </w:rPr>
        <w:t>Задачи  контроля:</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Организация общественного питания в образовательном учреждении в соответствии с требованиями действующего законодательства.</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Санитарно-техническое обеспечение организации общественного питания оборудованием, инвентарем, посудой.</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Контроль над санитарным состоянием помещений и инвентаря.</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Организация здорового питания  в соответствии с требованиями к формированию примерного меню.</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Соблюдение условий и технологии приготовления блюд и  изготовления кулинарной продукции.</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Профилактика витаминной и микроэлементной недостаточности.</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Профилактика пищевых отравлений.</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Создание для персонала школьной столовой необходимых условий труда.</w:t>
      </w:r>
    </w:p>
    <w:p w:rsidR="007E69E8" w:rsidRPr="007E69E8" w:rsidRDefault="007E69E8" w:rsidP="00686DAF">
      <w:pPr>
        <w:numPr>
          <w:ilvl w:val="0"/>
          <w:numId w:val="7"/>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Профилактика травматизма на производстве.</w:t>
      </w:r>
    </w:p>
    <w:p w:rsidR="00055205" w:rsidRDefault="00055205" w:rsidP="00686DAF">
      <w:pPr>
        <w:spacing w:after="0" w:line="240" w:lineRule="auto"/>
        <w:ind w:left="284" w:firstLine="283"/>
        <w:jc w:val="both"/>
        <w:rPr>
          <w:rFonts w:ascii="Times New Roman" w:eastAsia="Times New Roman" w:hAnsi="Times New Roman" w:cs="Times New Roman"/>
          <w:b/>
          <w:sz w:val="24"/>
          <w:szCs w:val="24"/>
          <w:lang w:eastAsia="ru-RU"/>
        </w:rPr>
      </w:pPr>
    </w:p>
    <w:p w:rsidR="007E69E8" w:rsidRPr="007E69E8" w:rsidRDefault="007E69E8" w:rsidP="00686DAF">
      <w:pPr>
        <w:spacing w:after="0" w:line="240" w:lineRule="auto"/>
        <w:ind w:left="284" w:firstLine="283"/>
        <w:jc w:val="both"/>
        <w:rPr>
          <w:rFonts w:ascii="Times New Roman" w:eastAsia="Times New Roman" w:hAnsi="Times New Roman" w:cs="Times New Roman"/>
          <w:b/>
          <w:sz w:val="24"/>
          <w:szCs w:val="24"/>
          <w:lang w:eastAsia="ru-RU"/>
        </w:rPr>
      </w:pPr>
      <w:r w:rsidRPr="007E69E8">
        <w:rPr>
          <w:rFonts w:ascii="Times New Roman" w:eastAsia="Times New Roman" w:hAnsi="Times New Roman" w:cs="Times New Roman"/>
          <w:b/>
          <w:sz w:val="24"/>
          <w:szCs w:val="24"/>
          <w:lang w:eastAsia="ru-RU"/>
        </w:rPr>
        <w:t>Программа контроля:</w:t>
      </w:r>
    </w:p>
    <w:p w:rsidR="007E69E8" w:rsidRPr="007E69E8" w:rsidRDefault="007E69E8" w:rsidP="00686DAF">
      <w:pPr>
        <w:numPr>
          <w:ilvl w:val="0"/>
          <w:numId w:val="8"/>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санитарно-гигиеническое состояние столовой;</w:t>
      </w:r>
    </w:p>
    <w:p w:rsidR="007E69E8" w:rsidRPr="007E69E8" w:rsidRDefault="007E69E8" w:rsidP="00686DAF">
      <w:pPr>
        <w:numPr>
          <w:ilvl w:val="0"/>
          <w:numId w:val="8"/>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соответствие завтраков, обедов меню;</w:t>
      </w:r>
    </w:p>
    <w:p w:rsidR="007E69E8" w:rsidRPr="007E69E8" w:rsidRDefault="007E69E8" w:rsidP="00686DAF">
      <w:pPr>
        <w:numPr>
          <w:ilvl w:val="0"/>
          <w:numId w:val="8"/>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организация питания;</w:t>
      </w:r>
    </w:p>
    <w:p w:rsidR="007E69E8" w:rsidRPr="007E69E8" w:rsidRDefault="007E69E8" w:rsidP="00686DAF">
      <w:pPr>
        <w:numPr>
          <w:ilvl w:val="0"/>
          <w:numId w:val="8"/>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организация дежурства в столовой;</w:t>
      </w:r>
    </w:p>
    <w:p w:rsidR="007E69E8" w:rsidRPr="007E69E8" w:rsidRDefault="007E69E8" w:rsidP="00686DAF">
      <w:pPr>
        <w:numPr>
          <w:ilvl w:val="0"/>
          <w:numId w:val="8"/>
        </w:num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обеспечение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sz w:val="24"/>
          <w:szCs w:val="24"/>
          <w:lang w:eastAsia="ru-RU"/>
        </w:rPr>
        <w:t xml:space="preserve"> льготным питанием, питанием обучающихся за родительскую плату.</w:t>
      </w:r>
    </w:p>
    <w:p w:rsidR="00055205" w:rsidRDefault="00055205"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p>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Система организации  ко</w:t>
      </w:r>
      <w:r w:rsidR="00055205">
        <w:rPr>
          <w:rFonts w:ascii="Times New Roman" w:eastAsia="Times New Roman" w:hAnsi="Times New Roman" w:cs="Times New Roman"/>
          <w:b/>
          <w:kern w:val="1"/>
          <w:sz w:val="24"/>
          <w:szCs w:val="24"/>
          <w:lang w:eastAsia="hi-IN" w:bidi="hi-IN"/>
        </w:rPr>
        <w:t>нтроля за исполнением Программы</w:t>
      </w:r>
    </w:p>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Контроль за ходом реализации Программы осуществляется администрацией школы,  Управляющим советом школы, бракеражной комиссией. </w:t>
      </w:r>
    </w:p>
    <w:p w:rsidR="007E69E8" w:rsidRDefault="007E69E8" w:rsidP="00686DAF">
      <w:pPr>
        <w:spacing w:after="0" w:line="240" w:lineRule="auto"/>
        <w:ind w:left="284" w:firstLine="283"/>
        <w:contextualSpacing/>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Администрация школы проводят мероприятия, которые направлены на совершенствование системы школьного питания.</w:t>
      </w:r>
    </w:p>
    <w:p w:rsidR="00055205" w:rsidRPr="007E69E8" w:rsidRDefault="00055205" w:rsidP="00686DAF">
      <w:pPr>
        <w:spacing w:after="0" w:line="240" w:lineRule="auto"/>
        <w:ind w:left="284" w:firstLine="283"/>
        <w:contextualSpacing/>
        <w:jc w:val="both"/>
        <w:rPr>
          <w:rFonts w:ascii="Times New Roman" w:eastAsia="Times New Roman" w:hAnsi="Times New Roman" w:cs="Times New Roman"/>
          <w:sz w:val="24"/>
          <w:szCs w:val="24"/>
          <w:lang w:eastAsia="ru-RU"/>
        </w:rPr>
      </w:pPr>
    </w:p>
    <w:p w:rsidR="007E69E8" w:rsidRPr="007E69E8" w:rsidRDefault="00055205" w:rsidP="00686DAF">
      <w:pPr>
        <w:spacing w:after="0" w:line="240" w:lineRule="auto"/>
        <w:ind w:left="284" w:firstLine="2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Циклограмма </w:t>
      </w:r>
      <w:r w:rsidR="007E69E8" w:rsidRPr="007E69E8">
        <w:rPr>
          <w:rFonts w:ascii="Times New Roman" w:eastAsia="Times New Roman" w:hAnsi="Times New Roman" w:cs="Times New Roman"/>
          <w:b/>
          <w:sz w:val="24"/>
          <w:szCs w:val="24"/>
          <w:lang w:eastAsia="ru-RU"/>
        </w:rPr>
        <w:t>контроля организации и качества питания обучающихся</w:t>
      </w:r>
    </w:p>
    <w:tbl>
      <w:tblPr>
        <w:tblW w:w="9639" w:type="dxa"/>
        <w:tblInd w:w="324" w:type="dxa"/>
        <w:tblLayout w:type="fixed"/>
        <w:tblCellMar>
          <w:left w:w="40" w:type="dxa"/>
          <w:right w:w="40" w:type="dxa"/>
        </w:tblCellMar>
        <w:tblLook w:val="04A0"/>
      </w:tblPr>
      <w:tblGrid>
        <w:gridCol w:w="4815"/>
        <w:gridCol w:w="2131"/>
        <w:gridCol w:w="2693"/>
      </w:tblGrid>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b/>
                <w:sz w:val="24"/>
                <w:szCs w:val="24"/>
                <w:lang w:eastAsia="ru-RU"/>
              </w:rPr>
            </w:pPr>
            <w:r w:rsidRPr="007E69E8">
              <w:rPr>
                <w:rFonts w:ascii="Times New Roman" w:eastAsia="Arial" w:hAnsi="Times New Roman" w:cs="Times New Roman"/>
                <w:b/>
                <w:bCs/>
                <w:i/>
                <w:iCs/>
                <w:sz w:val="24"/>
                <w:szCs w:val="24"/>
                <w:lang w:eastAsia="ru-RU"/>
              </w:rPr>
              <w:t>Мероприятия</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b/>
                <w:sz w:val="24"/>
                <w:szCs w:val="24"/>
                <w:lang w:eastAsia="ru-RU"/>
              </w:rPr>
            </w:pPr>
            <w:r w:rsidRPr="007E69E8">
              <w:rPr>
                <w:rFonts w:ascii="Times New Roman" w:eastAsia="Arial" w:hAnsi="Times New Roman" w:cs="Times New Roman"/>
                <w:b/>
                <w:bCs/>
                <w:i/>
                <w:iCs/>
                <w:sz w:val="24"/>
                <w:szCs w:val="24"/>
                <w:lang w:eastAsia="ru-RU"/>
              </w:rPr>
              <w:t>Периодичность</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b/>
                <w:sz w:val="24"/>
                <w:szCs w:val="24"/>
                <w:lang w:eastAsia="ru-RU"/>
              </w:rPr>
            </w:pPr>
            <w:r w:rsidRPr="007E69E8">
              <w:rPr>
                <w:rFonts w:ascii="Times New Roman" w:eastAsia="Arial" w:hAnsi="Times New Roman" w:cs="Times New Roman"/>
                <w:b/>
                <w:bCs/>
                <w:i/>
                <w:iCs/>
                <w:sz w:val="24"/>
                <w:szCs w:val="24"/>
                <w:lang w:eastAsia="ru-RU"/>
              </w:rPr>
              <w:t>Ответствен</w:t>
            </w:r>
            <w:r w:rsidRPr="007E69E8">
              <w:rPr>
                <w:rFonts w:ascii="Times New Roman" w:eastAsia="Arial" w:hAnsi="Times New Roman" w:cs="Times New Roman"/>
                <w:b/>
                <w:bCs/>
                <w:i/>
                <w:iCs/>
                <w:sz w:val="24"/>
                <w:szCs w:val="24"/>
                <w:lang w:eastAsia="ru-RU"/>
              </w:rPr>
              <w:softHyphen/>
              <w:t>ный</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Создание комиссии по контролю над </w:t>
            </w:r>
            <w:r w:rsidRPr="007E69E8">
              <w:rPr>
                <w:rFonts w:ascii="Times New Roman" w:eastAsia="Times New Roman" w:hAnsi="Times New Roman" w:cs="Times New Roman"/>
                <w:sz w:val="24"/>
                <w:szCs w:val="24"/>
                <w:lang w:eastAsia="ru-RU"/>
              </w:rPr>
              <w:lastRenderedPageBreak/>
              <w:t>организацией и качеством питания обучающихся.</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lastRenderedPageBreak/>
              <w:t>Сентябрь</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 xml:space="preserve">Председатель </w:t>
            </w:r>
            <w:r w:rsidRPr="007E69E8">
              <w:rPr>
                <w:rFonts w:ascii="Times New Roman" w:eastAsia="Arial" w:hAnsi="Times New Roman" w:cs="Times New Roman"/>
                <w:sz w:val="24"/>
                <w:szCs w:val="24"/>
              </w:rPr>
              <w:lastRenderedPageBreak/>
              <w:t>Управляющего совета школы</w:t>
            </w:r>
          </w:p>
        </w:tc>
      </w:tr>
      <w:tr w:rsidR="00A416DC" w:rsidRPr="007E69E8" w:rsidTr="00A416DC">
        <w:tc>
          <w:tcPr>
            <w:tcW w:w="4815" w:type="dxa"/>
            <w:tcBorders>
              <w:top w:val="single" w:sz="6" w:space="0" w:color="auto"/>
              <w:left w:val="single" w:sz="6" w:space="0" w:color="auto"/>
              <w:bottom w:val="single" w:sz="4"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lastRenderedPageBreak/>
              <w:t>Размещение на школьном сайте информации о создании  комиссии  и циклограммы её работы на учебный год</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Сентябрь</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Куратор школьного сайта</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Заседания комиссии </w:t>
            </w:r>
            <w:r w:rsidRPr="007E69E8">
              <w:rPr>
                <w:rFonts w:ascii="Times New Roman" w:eastAsia="Times New Roman" w:hAnsi="Times New Roman" w:cs="Times New Roman"/>
                <w:sz w:val="24"/>
                <w:szCs w:val="24"/>
                <w:lang w:eastAsia="ru-RU"/>
              </w:rPr>
              <w:t xml:space="preserve">по контролю над организацией и качеством питания обучающихся </w:t>
            </w:r>
            <w:r w:rsidRPr="007E69E8">
              <w:rPr>
                <w:rFonts w:ascii="Times New Roman" w:eastAsia="Arial" w:hAnsi="Times New Roman" w:cs="Times New Roman"/>
                <w:sz w:val="24"/>
                <w:szCs w:val="24"/>
                <w:lang w:eastAsia="ru-RU"/>
              </w:rPr>
              <w:t>с обязатель</w:t>
            </w:r>
            <w:r w:rsidRPr="007E69E8">
              <w:rPr>
                <w:rFonts w:ascii="Times New Roman" w:eastAsia="Arial" w:hAnsi="Times New Roman" w:cs="Times New Roman"/>
                <w:sz w:val="24"/>
                <w:szCs w:val="24"/>
                <w:lang w:eastAsia="ru-RU"/>
              </w:rPr>
              <w:softHyphen/>
              <w:t>ным заслушиванием отчетов о расходовании родительских доплат на питание</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Ежемесячно</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Ответственный за организацию питания</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Разъяснение основных принципов здорового питания (выступления с информацией и пропагандой здорового питания на родительских собраниях, классных часах; анкетирование)</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раза</w:t>
            </w:r>
          </w:p>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в ме</w:t>
            </w:r>
            <w:r w:rsidRPr="007E69E8">
              <w:rPr>
                <w:rFonts w:ascii="Times New Roman" w:eastAsia="Arial" w:hAnsi="Times New Roman" w:cs="Times New Roman"/>
                <w:sz w:val="24"/>
                <w:szCs w:val="24"/>
                <w:lang w:eastAsia="ru-RU"/>
              </w:rPr>
              <w:softHyphen/>
              <w:t>сяц</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Зам. директо</w:t>
            </w:r>
            <w:r w:rsidRPr="007E69E8">
              <w:rPr>
                <w:rFonts w:ascii="Times New Roman" w:eastAsia="Arial" w:hAnsi="Times New Roman" w:cs="Times New Roman"/>
                <w:sz w:val="24"/>
                <w:szCs w:val="24"/>
              </w:rPr>
              <w:softHyphen/>
              <w:t>ра по У</w:t>
            </w:r>
            <w:r w:rsidRPr="007E69E8">
              <w:rPr>
                <w:rFonts w:ascii="Times New Roman" w:eastAsia="Arial" w:hAnsi="Times New Roman" w:cs="Times New Roman"/>
                <w:bCs/>
                <w:sz w:val="24"/>
                <w:szCs w:val="24"/>
                <w:lang w:val="en-US"/>
              </w:rPr>
              <w:t>BP</w:t>
            </w:r>
          </w:p>
        </w:tc>
      </w:tr>
      <w:tr w:rsidR="00A416DC" w:rsidRPr="007E69E8" w:rsidTr="00A416DC">
        <w:tc>
          <w:tcPr>
            <w:tcW w:w="4815" w:type="dxa"/>
            <w:tcBorders>
              <w:top w:val="single" w:sz="6" w:space="0" w:color="auto"/>
              <w:left w:val="single" w:sz="6" w:space="0" w:color="auto"/>
              <w:bottom w:val="single" w:sz="4"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качества продукции, взаимозаменяемость продуктов питания</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Чле</w:t>
            </w:r>
            <w:r w:rsidRPr="007E69E8">
              <w:rPr>
                <w:rFonts w:ascii="Times New Roman" w:eastAsia="Arial" w:hAnsi="Times New Roman" w:cs="Times New Roman"/>
                <w:sz w:val="24"/>
                <w:szCs w:val="24"/>
              </w:rPr>
              <w:softHyphen/>
              <w:t>ны бракеражной комиссии</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4"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санитарного состояния водопроводных и канали</w:t>
            </w:r>
            <w:r w:rsidRPr="007E69E8">
              <w:rPr>
                <w:rFonts w:ascii="Times New Roman" w:eastAsia="Arial" w:hAnsi="Times New Roman" w:cs="Times New Roman"/>
                <w:sz w:val="24"/>
                <w:szCs w:val="24"/>
                <w:lang w:eastAsia="ru-RU"/>
              </w:rPr>
              <w:softHyphen/>
              <w:t>зационных сетей в школьной столовой, исправной работы технологи</w:t>
            </w:r>
            <w:r w:rsidRPr="007E69E8">
              <w:rPr>
                <w:rFonts w:ascii="Times New Roman" w:eastAsia="Arial" w:hAnsi="Times New Roman" w:cs="Times New Roman"/>
                <w:sz w:val="24"/>
                <w:szCs w:val="24"/>
                <w:lang w:eastAsia="ru-RU"/>
              </w:rPr>
              <w:softHyphen/>
              <w:t>ческого и другого оборудования</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Еженедельно</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Завхоз </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обеспечения льготным питанием обучающихся льготной категории</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Постоянно</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Социальный педагог</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Оформление в обеденном зале столовой информационных стендов: «Меню», «Правила поведения в столовой», </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Один раз в четверть</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Ответственный за организацию питания</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качества продукции и сырья, поступающих в школь</w:t>
            </w:r>
            <w:r w:rsidRPr="007E69E8">
              <w:rPr>
                <w:rFonts w:ascii="Times New Roman" w:eastAsia="Arial" w:hAnsi="Times New Roman" w:cs="Times New Roman"/>
                <w:sz w:val="24"/>
                <w:szCs w:val="24"/>
                <w:lang w:eastAsia="ru-RU"/>
              </w:rPr>
              <w:softHyphen/>
              <w:t>ную столовую</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Чле</w:t>
            </w:r>
            <w:r w:rsidRPr="007E69E8">
              <w:rPr>
                <w:rFonts w:ascii="Times New Roman" w:eastAsia="Arial" w:hAnsi="Times New Roman" w:cs="Times New Roman"/>
                <w:sz w:val="24"/>
                <w:szCs w:val="24"/>
              </w:rPr>
              <w:softHyphen/>
              <w:t>ны бракеражной  комиссии</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4"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санитарного состояния обеденного зала, кухни, складских и подсобных помещений школьной столовой</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Повар </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Обобщение и анализ информации по контролю работы школьной столовой.</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В конце отчётного периода</w:t>
            </w:r>
          </w:p>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Ответственный за организацию питания</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Рейды по проверке санитарного состояния обеденного за</w:t>
            </w:r>
            <w:r w:rsidRPr="007E69E8">
              <w:rPr>
                <w:rFonts w:ascii="Times New Roman" w:eastAsia="Arial" w:hAnsi="Times New Roman" w:cs="Times New Roman"/>
                <w:sz w:val="24"/>
                <w:szCs w:val="24"/>
                <w:lang w:eastAsia="ru-RU"/>
              </w:rPr>
              <w:softHyphen/>
              <w:t>ла, кухни, мойки</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месяц</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Председатель Управляющего совета школы</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полноценности питания в цикличных меню</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Еженедельно</w:t>
            </w:r>
          </w:p>
        </w:tc>
        <w:tc>
          <w:tcPr>
            <w:tcW w:w="2693" w:type="dxa"/>
            <w:vMerge w:val="restart"/>
            <w:tcBorders>
              <w:top w:val="single" w:sz="6" w:space="0" w:color="auto"/>
              <w:left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Повар </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качества, количества и оформления приготов</w:t>
            </w:r>
            <w:r w:rsidRPr="007E69E8">
              <w:rPr>
                <w:rFonts w:ascii="Times New Roman" w:eastAsia="Arial" w:hAnsi="Times New Roman" w:cs="Times New Roman"/>
                <w:sz w:val="24"/>
                <w:szCs w:val="24"/>
                <w:lang w:eastAsia="ru-RU"/>
              </w:rPr>
              <w:softHyphen/>
              <w:t>ленных блюд</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vMerge/>
            <w:tcBorders>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Анализ использования финансовых средств на </w:t>
            </w:r>
            <w:r w:rsidRPr="007E69E8">
              <w:rPr>
                <w:rFonts w:ascii="Times New Roman" w:eastAsia="Arial" w:hAnsi="Times New Roman" w:cs="Times New Roman"/>
                <w:bCs/>
                <w:iCs/>
                <w:sz w:val="24"/>
                <w:szCs w:val="24"/>
                <w:lang w:eastAsia="ru-RU"/>
              </w:rPr>
              <w:t>питание</w:t>
            </w:r>
            <w:r w:rsidRPr="007E69E8">
              <w:rPr>
                <w:rFonts w:ascii="Times New Roman" w:eastAsia="Arial" w:hAnsi="Times New Roman" w:cs="Times New Roman"/>
                <w:sz w:val="24"/>
                <w:szCs w:val="24"/>
                <w:lang w:eastAsia="ru-RU"/>
              </w:rPr>
              <w:t>обучающихся за учебный год</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Июнь</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Директор школы</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табелей питания</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месяц</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Ответственный за организацию питания</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Подготовка и заслушивание отчета о работе общественной комиссии по питанию за учебный год </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Июнь</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Управляющий совет</w:t>
            </w:r>
          </w:p>
        </w:tc>
      </w:tr>
      <w:tr w:rsidR="00A416DC" w:rsidRPr="007E69E8" w:rsidTr="00A416DC">
        <w:trPr>
          <w:trHeight w:val="555"/>
        </w:trPr>
        <w:tc>
          <w:tcPr>
            <w:tcW w:w="4815" w:type="dxa"/>
            <w:tcBorders>
              <w:top w:val="single" w:sz="6" w:space="0" w:color="auto"/>
              <w:left w:val="single" w:sz="6" w:space="0" w:color="auto"/>
              <w:bottom w:val="single" w:sz="4"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lastRenderedPageBreak/>
              <w:t>Проверка готовности пищеблока к началу учебного года</w:t>
            </w:r>
          </w:p>
        </w:tc>
        <w:tc>
          <w:tcPr>
            <w:tcW w:w="2131" w:type="dxa"/>
            <w:tcBorders>
              <w:top w:val="single" w:sz="6" w:space="0" w:color="auto"/>
              <w:left w:val="single" w:sz="6" w:space="0" w:color="auto"/>
              <w:bottom w:val="single" w:sz="4"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Август</w:t>
            </w:r>
          </w:p>
        </w:tc>
        <w:tc>
          <w:tcPr>
            <w:tcW w:w="2693" w:type="dxa"/>
            <w:vMerge w:val="restart"/>
            <w:tcBorders>
              <w:top w:val="single" w:sz="6" w:space="0" w:color="auto"/>
              <w:left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Завхоз </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rPr>
          <w:trHeight w:val="833"/>
        </w:trPr>
        <w:tc>
          <w:tcPr>
            <w:tcW w:w="4815" w:type="dxa"/>
            <w:tcBorders>
              <w:top w:val="single" w:sz="4"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соблюдения в пищеблоке норм санитарно-гигиенического режима</w:t>
            </w:r>
          </w:p>
        </w:tc>
        <w:tc>
          <w:tcPr>
            <w:tcW w:w="2131" w:type="dxa"/>
            <w:tcBorders>
              <w:top w:val="single" w:sz="4"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p>
        </w:tc>
        <w:tc>
          <w:tcPr>
            <w:tcW w:w="2693" w:type="dxa"/>
            <w:vMerge/>
            <w:tcBorders>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графика дежурства классов и учителей по столовой</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Дежурный администратор</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определения контингента обучающихся, имеющих пра</w:t>
            </w:r>
            <w:r w:rsidRPr="007E69E8">
              <w:rPr>
                <w:rFonts w:ascii="Times New Roman" w:eastAsia="Arial" w:hAnsi="Times New Roman" w:cs="Times New Roman"/>
                <w:sz w:val="24"/>
                <w:szCs w:val="24"/>
                <w:lang w:eastAsia="ru-RU"/>
              </w:rPr>
              <w:softHyphen/>
              <w:t>во на бесплатное льготное питание</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месяц</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Социальный педагог</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соответствия рациона питания меню</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Организатор </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Контроль соблюдения графика работы столовой </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Организатор</w:t>
            </w:r>
            <w:r w:rsidRPr="007E69E8">
              <w:rPr>
                <w:rFonts w:ascii="Times New Roman" w:eastAsia="Arial" w:hAnsi="Times New Roman" w:cs="Times New Roman"/>
                <w:sz w:val="24"/>
                <w:szCs w:val="24"/>
              </w:rPr>
              <w:t xml:space="preserve"> </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ведения отчетной документации по организации пита</w:t>
            </w:r>
            <w:r w:rsidRPr="007E69E8">
              <w:rPr>
                <w:rFonts w:ascii="Times New Roman" w:eastAsia="Arial" w:hAnsi="Times New Roman" w:cs="Times New Roman"/>
                <w:sz w:val="24"/>
                <w:szCs w:val="24"/>
                <w:lang w:eastAsia="ru-RU"/>
              </w:rPr>
              <w:softHyphen/>
              <w:t>ния обучающихся</w:t>
            </w:r>
          </w:p>
        </w:tc>
        <w:tc>
          <w:tcPr>
            <w:tcW w:w="2131" w:type="dxa"/>
            <w:tcBorders>
              <w:top w:val="single" w:sz="6" w:space="0" w:color="auto"/>
              <w:left w:val="single" w:sz="6" w:space="0" w:color="auto"/>
              <w:bottom w:val="single" w:sz="6" w:space="0" w:color="auto"/>
              <w:right w:val="single" w:sz="4"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Ежемесяч</w:t>
            </w:r>
            <w:r w:rsidRPr="007E69E8">
              <w:rPr>
                <w:rFonts w:ascii="Times New Roman" w:eastAsia="Arial" w:hAnsi="Times New Roman" w:cs="Times New Roman"/>
                <w:sz w:val="24"/>
                <w:szCs w:val="24"/>
                <w:lang w:eastAsia="ru-RU"/>
              </w:rPr>
              <w:softHyphen/>
              <w:t>но</w:t>
            </w:r>
          </w:p>
        </w:tc>
        <w:tc>
          <w:tcPr>
            <w:tcW w:w="2693" w:type="dxa"/>
            <w:tcBorders>
              <w:top w:val="single" w:sz="6" w:space="0" w:color="auto"/>
              <w:left w:val="single" w:sz="4" w:space="0" w:color="auto"/>
              <w:bottom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Организатор</w:t>
            </w:r>
            <w:r w:rsidRPr="007E69E8">
              <w:rPr>
                <w:rFonts w:ascii="Times New Roman" w:eastAsia="Arial" w:hAnsi="Times New Roman" w:cs="Times New Roman"/>
                <w:sz w:val="24"/>
                <w:szCs w:val="24"/>
              </w:rPr>
              <w:t xml:space="preserve"> </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соблюдения графика питания обучающихся</w:t>
            </w:r>
          </w:p>
        </w:tc>
        <w:tc>
          <w:tcPr>
            <w:tcW w:w="2131" w:type="dxa"/>
            <w:tcBorders>
              <w:top w:val="single" w:sz="6" w:space="0" w:color="auto"/>
              <w:left w:val="single" w:sz="6" w:space="0" w:color="auto"/>
              <w:bottom w:val="single" w:sz="6" w:space="0" w:color="auto"/>
              <w:right w:val="single" w:sz="4"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4"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Классные</w:t>
            </w:r>
          </w:p>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руководители</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соблюдения обучающимися правил личной гигиены при посещении столовой</w:t>
            </w:r>
          </w:p>
        </w:tc>
        <w:tc>
          <w:tcPr>
            <w:tcW w:w="2131" w:type="dxa"/>
            <w:tcBorders>
              <w:top w:val="single" w:sz="6" w:space="0" w:color="auto"/>
              <w:left w:val="single" w:sz="6" w:space="0" w:color="auto"/>
              <w:bottom w:val="single" w:sz="6" w:space="0" w:color="auto"/>
              <w:right w:val="single" w:sz="4"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4" w:space="0" w:color="auto"/>
              <w:bottom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Организатор</w:t>
            </w:r>
            <w:r w:rsidRPr="007E69E8">
              <w:rPr>
                <w:rFonts w:ascii="Times New Roman" w:eastAsia="Arial" w:hAnsi="Times New Roman" w:cs="Times New Roman"/>
                <w:sz w:val="24"/>
                <w:szCs w:val="24"/>
              </w:rPr>
              <w:t xml:space="preserve"> </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организации питания детей из малообеспеченных, многодетных се</w:t>
            </w:r>
            <w:r w:rsidRPr="007E69E8">
              <w:rPr>
                <w:rFonts w:ascii="Times New Roman" w:eastAsia="Arial" w:hAnsi="Times New Roman" w:cs="Times New Roman"/>
                <w:sz w:val="24"/>
                <w:szCs w:val="24"/>
                <w:lang w:eastAsia="ru-RU"/>
              </w:rPr>
              <w:softHyphen/>
              <w:t>мей и питания по медицинским показаниям</w:t>
            </w:r>
          </w:p>
        </w:tc>
        <w:tc>
          <w:tcPr>
            <w:tcW w:w="2131" w:type="dxa"/>
            <w:tcBorders>
              <w:top w:val="single" w:sz="6" w:space="0" w:color="auto"/>
              <w:left w:val="single" w:sz="6" w:space="0" w:color="auto"/>
              <w:bottom w:val="single" w:sz="6" w:space="0" w:color="auto"/>
              <w:right w:val="single" w:sz="4"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tcBorders>
              <w:top w:val="single" w:sz="6" w:space="0" w:color="auto"/>
              <w:left w:val="single" w:sz="4" w:space="0" w:color="auto"/>
              <w:bottom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Организатор</w:t>
            </w:r>
            <w:r w:rsidRPr="007E69E8">
              <w:rPr>
                <w:rFonts w:ascii="Times New Roman" w:eastAsia="Arial" w:hAnsi="Times New Roman" w:cs="Times New Roman"/>
                <w:sz w:val="24"/>
                <w:szCs w:val="24"/>
              </w:rPr>
              <w:t xml:space="preserve"> </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организации питания в группе продленного дня</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Ответственный за организацию питания</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целевого использования продуктов питания и готовой продукции в соответствии с предварительным заказом</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tabs>
                <w:tab w:val="left" w:leader="underscore" w:pos="252"/>
              </w:tabs>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месяц</w:t>
            </w:r>
          </w:p>
        </w:tc>
        <w:tc>
          <w:tcPr>
            <w:tcW w:w="2693"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r w:rsidRPr="007E69E8">
              <w:rPr>
                <w:rFonts w:ascii="Times New Roman" w:eastAsia="Arial" w:hAnsi="Times New Roman" w:cs="Times New Roman"/>
                <w:sz w:val="24"/>
                <w:szCs w:val="24"/>
              </w:rPr>
              <w:t>Бракеражная комиссия</w:t>
            </w:r>
          </w:p>
        </w:tc>
      </w:tr>
      <w:tr w:rsidR="00A416DC" w:rsidRPr="007E69E8" w:rsidTr="00A416DC">
        <w:trPr>
          <w:trHeight w:val="917"/>
        </w:trPr>
        <w:tc>
          <w:tcPr>
            <w:tcW w:w="4815" w:type="dxa"/>
            <w:tcBorders>
              <w:top w:val="single" w:sz="6" w:space="0" w:color="auto"/>
              <w:left w:val="single" w:sz="6" w:space="0" w:color="auto"/>
              <w:right w:val="single" w:sz="6" w:space="0" w:color="auto"/>
            </w:tcBorders>
            <w:vAlign w:val="center"/>
          </w:tcPr>
          <w:p w:rsidR="00A416DC" w:rsidRPr="007E69E8" w:rsidRDefault="00A416DC" w:rsidP="00686DAF">
            <w:pPr>
              <w:spacing w:after="0" w:line="240" w:lineRule="auto"/>
              <w:ind w:right="239"/>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организации «витаминизированных напитков»</w:t>
            </w:r>
          </w:p>
        </w:tc>
        <w:tc>
          <w:tcPr>
            <w:tcW w:w="2131" w:type="dxa"/>
            <w:tcBorders>
              <w:top w:val="single" w:sz="6" w:space="0" w:color="auto"/>
              <w:left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неделю</w:t>
            </w:r>
          </w:p>
        </w:tc>
        <w:tc>
          <w:tcPr>
            <w:tcW w:w="2693" w:type="dxa"/>
            <w:vMerge w:val="restart"/>
            <w:tcBorders>
              <w:top w:val="single" w:sz="6" w:space="0" w:color="auto"/>
              <w:left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p w:rsidR="00A416DC" w:rsidRPr="007E69E8" w:rsidRDefault="00A416DC" w:rsidP="00CB6CFC">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Бракеражная комиссия.</w:t>
            </w:r>
            <w:r w:rsidRPr="007E69E8">
              <w:rPr>
                <w:rFonts w:ascii="Times New Roman" w:eastAsia="Arial" w:hAnsi="Times New Roman" w:cs="Times New Roman"/>
                <w:sz w:val="24"/>
                <w:szCs w:val="24"/>
              </w:rPr>
              <w:t xml:space="preserve"> </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суточной пробы</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vMerge/>
            <w:tcBorders>
              <w:left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наличия сборников технологических рецептур</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vMerge/>
            <w:tcBorders>
              <w:left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соответствия ежедневного меню примерному</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1 раз </w:t>
            </w:r>
            <w:r w:rsidRPr="007E69E8">
              <w:rPr>
                <w:rFonts w:ascii="Times New Roman" w:eastAsia="Arial" w:hAnsi="Times New Roman" w:cs="Times New Roman"/>
                <w:bCs/>
                <w:sz w:val="24"/>
                <w:szCs w:val="24"/>
                <w:lang w:eastAsia="ru-RU"/>
              </w:rPr>
              <w:t>в неделю</w:t>
            </w:r>
          </w:p>
        </w:tc>
        <w:tc>
          <w:tcPr>
            <w:tcW w:w="2693" w:type="dxa"/>
            <w:vMerge/>
            <w:tcBorders>
              <w:left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Контроль закладки и выхода готовой продукции</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vMerge/>
            <w:tcBorders>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температурного режима холодильников и холодильных камер</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Ежедневно</w:t>
            </w:r>
          </w:p>
        </w:tc>
        <w:tc>
          <w:tcPr>
            <w:tcW w:w="2693" w:type="dxa"/>
            <w:vMerge w:val="restart"/>
            <w:tcBorders>
              <w:top w:val="single" w:sz="6" w:space="0" w:color="auto"/>
              <w:left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Завхоз </w:t>
            </w:r>
          </w:p>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рабочего состояния оборудования школьной столовой</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месяц</w:t>
            </w:r>
          </w:p>
        </w:tc>
        <w:tc>
          <w:tcPr>
            <w:tcW w:w="2693" w:type="dxa"/>
            <w:vMerge/>
            <w:tcBorders>
              <w:left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наличия и хранения уборочного инвентаря, моющих идезинфицирующих средств</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месяц</w:t>
            </w:r>
          </w:p>
        </w:tc>
        <w:tc>
          <w:tcPr>
            <w:tcW w:w="2693" w:type="dxa"/>
            <w:vMerge/>
            <w:tcBorders>
              <w:left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Garamond"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Проверка освещенности, инструментальные замеры</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год</w:t>
            </w:r>
          </w:p>
        </w:tc>
        <w:tc>
          <w:tcPr>
            <w:tcW w:w="2693" w:type="dxa"/>
            <w:vMerge/>
            <w:tcBorders>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jc w:val="center"/>
              <w:rPr>
                <w:rFonts w:ascii="Times New Roman" w:eastAsia="Arial" w:hAnsi="Times New Roman" w:cs="Times New Roman"/>
                <w:sz w:val="24"/>
                <w:szCs w:val="24"/>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Проверка наличия и полноты медицинской </w:t>
            </w:r>
            <w:r w:rsidRPr="007E69E8">
              <w:rPr>
                <w:rFonts w:ascii="Times New Roman" w:eastAsia="Arial" w:hAnsi="Times New Roman" w:cs="Times New Roman"/>
                <w:sz w:val="24"/>
                <w:szCs w:val="24"/>
                <w:lang w:eastAsia="ru-RU"/>
              </w:rPr>
              <w:lastRenderedPageBreak/>
              <w:t>аптечки в пищеблоке</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lastRenderedPageBreak/>
              <w:t>1 раз в квартал</w:t>
            </w:r>
          </w:p>
        </w:tc>
        <w:tc>
          <w:tcPr>
            <w:tcW w:w="2693" w:type="dxa"/>
            <w:vMerge w:val="restart"/>
            <w:tcBorders>
              <w:top w:val="single" w:sz="6" w:space="0" w:color="auto"/>
              <w:left w:val="single" w:sz="6" w:space="0" w:color="auto"/>
              <w:right w:val="single" w:sz="6" w:space="0" w:color="auto"/>
            </w:tcBorders>
            <w:vAlign w:val="center"/>
          </w:tcPr>
          <w:p w:rsidR="00A416DC" w:rsidRPr="007E69E8" w:rsidRDefault="00CB6CFC" w:rsidP="00686DAF">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Организатор</w:t>
            </w:r>
            <w:r w:rsidRPr="007E69E8">
              <w:rPr>
                <w:rFonts w:ascii="Times New Roman" w:eastAsia="Arial" w:hAnsi="Times New Roman" w:cs="Times New Roman"/>
                <w:sz w:val="24"/>
                <w:szCs w:val="24"/>
              </w:rPr>
              <w:t xml:space="preserve"> </w:t>
            </w: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lastRenderedPageBreak/>
              <w:t>Проверка условий и сроков хранения продуктов, товарного соседства</w:t>
            </w:r>
            <w:r w:rsidRPr="007E69E8">
              <w:rPr>
                <w:rFonts w:ascii="Times New Roman" w:eastAsia="Arial" w:hAnsi="Times New Roman" w:cs="Times New Roman"/>
                <w:sz w:val="24"/>
                <w:szCs w:val="24"/>
                <w:lang w:eastAsia="ru-RU"/>
              </w:rPr>
              <w:tab/>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1 раз в месяц</w:t>
            </w:r>
          </w:p>
        </w:tc>
        <w:tc>
          <w:tcPr>
            <w:tcW w:w="2693" w:type="dxa"/>
            <w:vMerge/>
            <w:tcBorders>
              <w:left w:val="single" w:sz="6" w:space="0" w:color="auto"/>
              <w:right w:val="single" w:sz="6" w:space="0" w:color="auto"/>
            </w:tcBorders>
            <w:vAlign w:val="center"/>
          </w:tcPr>
          <w:p w:rsidR="00A416DC" w:rsidRPr="007E69E8" w:rsidRDefault="00A416DC" w:rsidP="00686DAF">
            <w:pPr>
              <w:spacing w:after="0" w:line="240" w:lineRule="auto"/>
              <w:ind w:left="284" w:firstLine="283"/>
              <w:jc w:val="center"/>
              <w:rPr>
                <w:rFonts w:ascii="Times New Roman" w:eastAsia="Arial" w:hAnsi="Times New Roman" w:cs="Times New Roman"/>
                <w:sz w:val="24"/>
                <w:szCs w:val="24"/>
                <w:lang w:eastAsia="ru-RU"/>
              </w:rPr>
            </w:pPr>
          </w:p>
        </w:tc>
      </w:tr>
      <w:tr w:rsidR="00A416DC" w:rsidRPr="007E69E8" w:rsidTr="00A416DC">
        <w:tc>
          <w:tcPr>
            <w:tcW w:w="4815"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239"/>
              <w:jc w:val="both"/>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 xml:space="preserve">Проверка наличия санитарных книжек сотрудников </w:t>
            </w:r>
          </w:p>
        </w:tc>
        <w:tc>
          <w:tcPr>
            <w:tcW w:w="2131" w:type="dxa"/>
            <w:tcBorders>
              <w:top w:val="single" w:sz="6" w:space="0" w:color="auto"/>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right="100"/>
              <w:jc w:val="center"/>
              <w:rPr>
                <w:rFonts w:ascii="Times New Roman" w:eastAsia="Arial" w:hAnsi="Times New Roman" w:cs="Times New Roman"/>
                <w:sz w:val="24"/>
                <w:szCs w:val="24"/>
                <w:lang w:eastAsia="ru-RU"/>
              </w:rPr>
            </w:pPr>
            <w:r w:rsidRPr="007E69E8">
              <w:rPr>
                <w:rFonts w:ascii="Times New Roman" w:eastAsia="Arial" w:hAnsi="Times New Roman" w:cs="Times New Roman"/>
                <w:sz w:val="24"/>
                <w:szCs w:val="24"/>
                <w:lang w:eastAsia="ru-RU"/>
              </w:rPr>
              <w:t>Август</w:t>
            </w:r>
          </w:p>
        </w:tc>
        <w:tc>
          <w:tcPr>
            <w:tcW w:w="2693" w:type="dxa"/>
            <w:vMerge/>
            <w:tcBorders>
              <w:left w:val="single" w:sz="6" w:space="0" w:color="auto"/>
              <w:bottom w:val="single" w:sz="6" w:space="0" w:color="auto"/>
              <w:right w:val="single" w:sz="6" w:space="0" w:color="auto"/>
            </w:tcBorders>
            <w:vAlign w:val="center"/>
          </w:tcPr>
          <w:p w:rsidR="00A416DC" w:rsidRPr="007E69E8" w:rsidRDefault="00A416DC" w:rsidP="00686DAF">
            <w:pPr>
              <w:spacing w:after="0" w:line="240" w:lineRule="auto"/>
              <w:ind w:left="284" w:firstLine="283"/>
              <w:jc w:val="center"/>
              <w:rPr>
                <w:rFonts w:ascii="Times New Roman" w:eastAsia="Arial" w:hAnsi="Times New Roman" w:cs="Times New Roman"/>
                <w:sz w:val="24"/>
                <w:szCs w:val="24"/>
                <w:lang w:eastAsia="ru-RU"/>
              </w:rPr>
            </w:pPr>
          </w:p>
        </w:tc>
      </w:tr>
    </w:tbl>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Особая роль при проведении контрольных</w:t>
      </w:r>
      <w:r w:rsidR="00CB6CFC">
        <w:rPr>
          <w:rFonts w:ascii="Times New Roman" w:eastAsia="Times New Roman" w:hAnsi="Times New Roman" w:cs="Times New Roman"/>
          <w:sz w:val="24"/>
          <w:szCs w:val="24"/>
          <w:lang w:eastAsia="ru-RU"/>
        </w:rPr>
        <w:t xml:space="preserve"> мероприятий отводится организатору и завхозу</w:t>
      </w:r>
      <w:r w:rsidRPr="007E69E8">
        <w:rPr>
          <w:rFonts w:ascii="Times New Roman" w:eastAsia="Times New Roman" w:hAnsi="Times New Roman" w:cs="Times New Roman"/>
          <w:sz w:val="24"/>
          <w:szCs w:val="24"/>
          <w:lang w:eastAsia="ru-RU"/>
        </w:rPr>
        <w:t>.</w:t>
      </w:r>
    </w:p>
    <w:p w:rsidR="007E69E8" w:rsidRPr="007E69E8" w:rsidRDefault="007E69E8" w:rsidP="00686DAF">
      <w:pPr>
        <w:spacing w:after="0" w:line="240" w:lineRule="auto"/>
        <w:ind w:left="284" w:firstLine="283"/>
        <w:jc w:val="both"/>
        <w:rPr>
          <w:rFonts w:ascii="Times New Roman" w:eastAsia="Palatino Linotype" w:hAnsi="Times New Roman" w:cs="Times New Roman"/>
          <w:sz w:val="24"/>
          <w:szCs w:val="24"/>
          <w:lang w:eastAsia="ru-RU"/>
        </w:rPr>
      </w:pPr>
      <w:r w:rsidRPr="007E69E8">
        <w:rPr>
          <w:rFonts w:ascii="Times New Roman" w:eastAsia="Palatino Linotype" w:hAnsi="Times New Roman" w:cs="Times New Roman"/>
          <w:sz w:val="24"/>
          <w:szCs w:val="24"/>
          <w:lang w:eastAsia="ru-RU"/>
        </w:rPr>
        <w:t>За качеством поступающих продуктов, правильностью их за</w:t>
      </w:r>
      <w:r w:rsidRPr="007E69E8">
        <w:rPr>
          <w:rFonts w:ascii="Times New Roman" w:eastAsia="Palatino Linotype" w:hAnsi="Times New Roman" w:cs="Times New Roman"/>
          <w:sz w:val="24"/>
          <w:szCs w:val="24"/>
          <w:lang w:eastAsia="ru-RU"/>
        </w:rPr>
        <w:softHyphen/>
        <w:t>кладки и приготовлением п</w:t>
      </w:r>
      <w:r w:rsidR="00CB6CFC">
        <w:rPr>
          <w:rFonts w:ascii="Times New Roman" w:eastAsia="Palatino Linotype" w:hAnsi="Times New Roman" w:cs="Times New Roman"/>
          <w:sz w:val="24"/>
          <w:szCs w:val="24"/>
          <w:lang w:eastAsia="ru-RU"/>
        </w:rPr>
        <w:t>ищи следит организатор и завхоз</w:t>
      </w:r>
      <w:r w:rsidRPr="007E69E8">
        <w:rPr>
          <w:rFonts w:ascii="Times New Roman" w:eastAsia="Palatino Linotype" w:hAnsi="Times New Roman" w:cs="Times New Roman"/>
          <w:sz w:val="24"/>
          <w:szCs w:val="24"/>
          <w:lang w:eastAsia="ru-RU"/>
        </w:rPr>
        <w:t xml:space="preserve"> школы: при приёме продуктов на пищеблок про</w:t>
      </w:r>
      <w:r w:rsidRPr="007E69E8">
        <w:rPr>
          <w:rFonts w:ascii="Times New Roman" w:eastAsia="Palatino Linotype" w:hAnsi="Times New Roman" w:cs="Times New Roman"/>
          <w:sz w:val="24"/>
          <w:szCs w:val="24"/>
          <w:lang w:eastAsia="ru-RU"/>
        </w:rPr>
        <w:softHyphen/>
        <w:t xml:space="preserve">веряет наличие соответствующих документов, удостоверяющих их качество и безопасность. </w:t>
      </w:r>
    </w:p>
    <w:p w:rsidR="007E69E8" w:rsidRPr="007E69E8" w:rsidRDefault="007E69E8" w:rsidP="00686DAF">
      <w:pPr>
        <w:spacing w:after="0" w:line="240" w:lineRule="auto"/>
        <w:ind w:left="284" w:firstLine="283"/>
        <w:jc w:val="both"/>
        <w:rPr>
          <w:rFonts w:ascii="Times New Roman" w:eastAsia="Palatino Linotype" w:hAnsi="Times New Roman" w:cs="Times New Roman"/>
          <w:sz w:val="24"/>
          <w:szCs w:val="24"/>
          <w:lang w:eastAsia="ru-RU"/>
        </w:rPr>
      </w:pPr>
      <w:r w:rsidRPr="007E69E8">
        <w:rPr>
          <w:rFonts w:ascii="Times New Roman" w:eastAsia="Palatino Linotype" w:hAnsi="Times New Roman" w:cs="Times New Roman"/>
          <w:sz w:val="24"/>
          <w:szCs w:val="24"/>
          <w:lang w:eastAsia="ru-RU"/>
        </w:rPr>
        <w:t>Для контроля качества поступающей продукции проводится бракераж и делается запись в Журнале бракеража пищевых продуктов и продовольственного сырья.</w:t>
      </w:r>
    </w:p>
    <w:p w:rsidR="007E69E8" w:rsidRPr="007E69E8" w:rsidRDefault="007E69E8" w:rsidP="00686DAF">
      <w:pPr>
        <w:spacing w:after="0" w:line="240" w:lineRule="auto"/>
        <w:ind w:left="284" w:firstLine="283"/>
        <w:jc w:val="both"/>
        <w:rPr>
          <w:rFonts w:ascii="Times New Roman" w:eastAsia="Palatino Linotype" w:hAnsi="Times New Roman" w:cs="Times New Roman"/>
          <w:sz w:val="24"/>
          <w:szCs w:val="24"/>
          <w:lang w:eastAsia="ru-RU"/>
        </w:rPr>
      </w:pPr>
      <w:r w:rsidRPr="007E69E8">
        <w:rPr>
          <w:rFonts w:ascii="Times New Roman" w:eastAsia="Palatino Linotype" w:hAnsi="Times New Roman" w:cs="Times New Roman"/>
          <w:sz w:val="24"/>
          <w:szCs w:val="24"/>
          <w:lang w:eastAsia="ru-RU"/>
        </w:rPr>
        <w:t>Чтобы проконтролировать условия и сроки хранения скоропортящихся п</w:t>
      </w:r>
      <w:r w:rsidR="00CB6CFC">
        <w:rPr>
          <w:rFonts w:ascii="Times New Roman" w:eastAsia="Palatino Linotype" w:hAnsi="Times New Roman" w:cs="Times New Roman"/>
          <w:sz w:val="24"/>
          <w:szCs w:val="24"/>
          <w:lang w:eastAsia="ru-RU"/>
        </w:rPr>
        <w:t xml:space="preserve">ищевых продуктов, завхоз </w:t>
      </w:r>
      <w:r w:rsidRPr="007E69E8">
        <w:rPr>
          <w:rFonts w:ascii="Times New Roman" w:eastAsia="Palatino Linotype" w:hAnsi="Times New Roman" w:cs="Times New Roman"/>
          <w:sz w:val="24"/>
          <w:szCs w:val="24"/>
          <w:lang w:eastAsia="ru-RU"/>
        </w:rPr>
        <w:t xml:space="preserve"> проводит контроль температурных режимов хранения в холодильном оборудовании. </w:t>
      </w:r>
    </w:p>
    <w:p w:rsidR="007E69E8" w:rsidRPr="007E69E8" w:rsidRDefault="007E69E8" w:rsidP="00686DAF">
      <w:pPr>
        <w:spacing w:after="0" w:line="240" w:lineRule="auto"/>
        <w:ind w:left="284" w:firstLine="283"/>
        <w:jc w:val="both"/>
        <w:rPr>
          <w:rFonts w:ascii="Times New Roman" w:eastAsia="Palatino Linotype" w:hAnsi="Times New Roman" w:cs="Times New Roman"/>
          <w:sz w:val="24"/>
          <w:szCs w:val="24"/>
          <w:lang w:eastAsia="ru-RU"/>
        </w:rPr>
      </w:pPr>
      <w:r w:rsidRPr="007E69E8">
        <w:rPr>
          <w:rFonts w:ascii="Times New Roman" w:eastAsia="Palatino Linotype" w:hAnsi="Times New Roman" w:cs="Times New Roman"/>
          <w:sz w:val="24"/>
          <w:szCs w:val="24"/>
          <w:lang w:eastAsia="ru-RU"/>
        </w:rPr>
        <w:t>Выдача готовой пищи работники столовой осуществляются только после сня</w:t>
      </w:r>
      <w:r w:rsidR="00CB6CFC">
        <w:rPr>
          <w:rFonts w:ascii="Times New Roman" w:eastAsia="Palatino Linotype" w:hAnsi="Times New Roman" w:cs="Times New Roman"/>
          <w:sz w:val="24"/>
          <w:szCs w:val="24"/>
          <w:lang w:eastAsia="ru-RU"/>
        </w:rPr>
        <w:t>тия пробы поваром</w:t>
      </w:r>
      <w:r w:rsidRPr="007E69E8">
        <w:rPr>
          <w:rFonts w:ascii="Times New Roman" w:eastAsia="Palatino Linotype" w:hAnsi="Times New Roman" w:cs="Times New Roman"/>
          <w:sz w:val="24"/>
          <w:szCs w:val="24"/>
          <w:lang w:eastAsia="ru-RU"/>
        </w:rPr>
        <w:t xml:space="preserve"> и другими членами бракеражной комиссии. Медицинский работник обращает внимание на вес порционных блюд, соответствующий выходу меню-раскладки. Также для проверки соблюдения технологического процесса от каждой партии приго</w:t>
      </w:r>
      <w:r w:rsidRPr="007E69E8">
        <w:rPr>
          <w:rFonts w:ascii="Times New Roman" w:eastAsia="Palatino Linotype" w:hAnsi="Times New Roman" w:cs="Times New Roman"/>
          <w:sz w:val="24"/>
          <w:szCs w:val="24"/>
          <w:lang w:eastAsia="ru-RU"/>
        </w:rPr>
        <w:softHyphen/>
        <w:t xml:space="preserve">товленных блюд отбирается суточная проба. Её делает сотрудник пищеблока под контролем медицинского работника. </w:t>
      </w:r>
    </w:p>
    <w:p w:rsidR="007E69E8" w:rsidRPr="007E69E8" w:rsidRDefault="007E69E8" w:rsidP="00686DAF">
      <w:pPr>
        <w:spacing w:after="0" w:line="240" w:lineRule="auto"/>
        <w:ind w:left="284" w:firstLine="283"/>
        <w:jc w:val="both"/>
        <w:rPr>
          <w:rFonts w:ascii="Times New Roman" w:eastAsia="Palatino Linotype" w:hAnsi="Times New Roman" w:cs="Times New Roman"/>
          <w:sz w:val="24"/>
          <w:szCs w:val="24"/>
          <w:lang w:eastAsia="ru-RU"/>
        </w:rPr>
      </w:pPr>
      <w:r w:rsidRPr="007E69E8">
        <w:rPr>
          <w:rFonts w:ascii="Times New Roman" w:eastAsia="Palatino Linotype" w:hAnsi="Times New Roman" w:cs="Times New Roman"/>
          <w:sz w:val="24"/>
          <w:szCs w:val="24"/>
          <w:lang w:eastAsia="ru-RU"/>
        </w:rPr>
        <w:t>Пробу отбирают из котла (с линии раздачи) стерильными лож</w:t>
      </w:r>
      <w:r w:rsidRPr="007E69E8">
        <w:rPr>
          <w:rFonts w:ascii="Times New Roman" w:eastAsia="Palatino Linotype" w:hAnsi="Times New Roman" w:cs="Times New Roman"/>
          <w:sz w:val="24"/>
          <w:szCs w:val="24"/>
          <w:lang w:eastAsia="ru-RU"/>
        </w:rPr>
        <w:softHyphen/>
        <w:t>ками в промаркированную стерильную (или прокипяченную) стеклянную посуду с плотно закрывающимися стеклянными или металлическими крышками и сохраняют не менее 48 ч (не считая выходных и праздничных дней) в специально отведенном месте в холодильнике при температуре +2 ... +6 °С.</w:t>
      </w:r>
    </w:p>
    <w:p w:rsidR="007E69E8" w:rsidRPr="007E69E8" w:rsidRDefault="007E69E8" w:rsidP="00686DAF">
      <w:pPr>
        <w:spacing w:after="0" w:line="240" w:lineRule="auto"/>
        <w:ind w:left="284" w:firstLine="283"/>
        <w:jc w:val="both"/>
        <w:rPr>
          <w:rFonts w:ascii="Times New Roman" w:eastAsia="Palatino Linotype" w:hAnsi="Times New Roman" w:cs="Times New Roman"/>
          <w:sz w:val="24"/>
          <w:szCs w:val="24"/>
          <w:lang w:eastAsia="ru-RU"/>
        </w:rPr>
      </w:pPr>
      <w:r w:rsidRPr="007E69E8">
        <w:rPr>
          <w:rFonts w:ascii="Times New Roman" w:eastAsia="Palatino Linotype" w:hAnsi="Times New Roman" w:cs="Times New Roman"/>
          <w:sz w:val="24"/>
          <w:szCs w:val="24"/>
          <w:lang w:eastAsia="ru-RU"/>
        </w:rPr>
        <w:t>Дополнительно к перечисленным функциям медицинский ра</w:t>
      </w:r>
      <w:r w:rsidRPr="007E69E8">
        <w:rPr>
          <w:rFonts w:ascii="Times New Roman" w:eastAsia="Palatino Linotype" w:hAnsi="Times New Roman" w:cs="Times New Roman"/>
          <w:sz w:val="24"/>
          <w:szCs w:val="24"/>
          <w:lang w:eastAsia="ru-RU"/>
        </w:rPr>
        <w:softHyphen/>
        <w:t xml:space="preserve">ботник ведет специальную ведомость для контроля за качественным и количественным составом рациона питания, ассортиментом пищевых продуктов и продовольственного сырья. </w:t>
      </w:r>
    </w:p>
    <w:p w:rsidR="007E69E8" w:rsidRPr="007E69E8" w:rsidRDefault="007E69E8" w:rsidP="00686DAF">
      <w:pPr>
        <w:spacing w:after="0" w:line="240" w:lineRule="auto"/>
        <w:ind w:left="284" w:firstLine="283"/>
        <w:jc w:val="both"/>
        <w:rPr>
          <w:rFonts w:ascii="Times New Roman" w:eastAsia="Palatino Linotype" w:hAnsi="Times New Roman" w:cs="Times New Roman"/>
          <w:sz w:val="24"/>
          <w:szCs w:val="24"/>
          <w:lang w:eastAsia="ru-RU"/>
        </w:rPr>
      </w:pPr>
      <w:r w:rsidRPr="007E69E8">
        <w:rPr>
          <w:rFonts w:ascii="Times New Roman" w:eastAsia="Palatino Linotype" w:hAnsi="Times New Roman" w:cs="Times New Roman"/>
          <w:sz w:val="24"/>
          <w:szCs w:val="24"/>
          <w:lang w:eastAsia="ru-RU"/>
        </w:rPr>
        <w:t>Также в задачу медицинского работника школы входит ежедневный контроль состояния здоровья работников пищеблока и присутствие при проведении витаминизации блюд.</w:t>
      </w:r>
    </w:p>
    <w:p w:rsidR="00A416DC" w:rsidRDefault="00A416DC" w:rsidP="00686DAF">
      <w:pPr>
        <w:suppressAutoHyphens/>
        <w:spacing w:after="0" w:line="240" w:lineRule="auto"/>
        <w:ind w:left="284" w:firstLine="283"/>
        <w:jc w:val="center"/>
        <w:rPr>
          <w:rFonts w:ascii="Times New Roman" w:eastAsia="Times New Roman" w:hAnsi="Times New Roman" w:cs="Times New Roman"/>
          <w:b/>
          <w:i/>
          <w:kern w:val="1"/>
          <w:sz w:val="24"/>
          <w:szCs w:val="24"/>
          <w:lang w:eastAsia="hi-IN" w:bidi="hi-IN"/>
        </w:rPr>
      </w:pPr>
    </w:p>
    <w:p w:rsidR="00A416DC"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A416DC">
        <w:rPr>
          <w:rFonts w:ascii="Times New Roman" w:eastAsia="Times New Roman" w:hAnsi="Times New Roman" w:cs="Times New Roman"/>
          <w:b/>
          <w:kern w:val="1"/>
          <w:sz w:val="24"/>
          <w:szCs w:val="24"/>
          <w:lang w:eastAsia="hi-IN" w:bidi="hi-IN"/>
        </w:rPr>
        <w:t xml:space="preserve">План работы школьной комиссии по контролю </w:t>
      </w:r>
    </w:p>
    <w:p w:rsidR="007E69E8" w:rsidRPr="00A416DC"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A416DC">
        <w:rPr>
          <w:rFonts w:ascii="Times New Roman" w:eastAsia="Times New Roman" w:hAnsi="Times New Roman" w:cs="Times New Roman"/>
          <w:b/>
          <w:kern w:val="1"/>
          <w:sz w:val="24"/>
          <w:szCs w:val="24"/>
          <w:lang w:eastAsia="hi-IN" w:bidi="hi-IN"/>
        </w:rPr>
        <w:t xml:space="preserve">над организацией и качеством школьного питания </w:t>
      </w:r>
    </w:p>
    <w:tbl>
      <w:tblPr>
        <w:tblW w:w="9639" w:type="dxa"/>
        <w:tblInd w:w="392" w:type="dxa"/>
        <w:tblLayout w:type="fixed"/>
        <w:tblLook w:val="0000"/>
      </w:tblPr>
      <w:tblGrid>
        <w:gridCol w:w="4440"/>
        <w:gridCol w:w="1976"/>
        <w:gridCol w:w="3223"/>
      </w:tblGrid>
      <w:tr w:rsidR="007E69E8" w:rsidRPr="007E69E8" w:rsidTr="00A416DC">
        <w:trPr>
          <w:trHeight w:val="567"/>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Мероприятия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12" w:firstLine="12"/>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Сроки</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Ответственный</w:t>
            </w:r>
          </w:p>
        </w:tc>
      </w:tr>
      <w:tr w:rsidR="007E69E8" w:rsidRPr="007E69E8" w:rsidTr="00A416DC">
        <w:trPr>
          <w:trHeight w:val="567"/>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Проверка двухнедельного меню.</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12" w:firstLine="12"/>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CB6CFC" w:rsidP="00686DAF">
            <w:pPr>
              <w:suppressAutoHyphens/>
              <w:spacing w:after="0" w:line="240" w:lineRule="auto"/>
              <w:jc w:val="both"/>
              <w:rPr>
                <w:rFonts w:ascii="Times New Roman" w:eastAsia="Times New Roman" w:hAnsi="Times New Roman" w:cs="Times New Roman"/>
                <w:kern w:val="1"/>
                <w:sz w:val="24"/>
                <w:szCs w:val="24"/>
                <w:lang w:eastAsia="hi-IN" w:bidi="hi-IN"/>
              </w:rPr>
            </w:pPr>
            <w:r>
              <w:rPr>
                <w:rFonts w:ascii="Times New Roman" w:eastAsia="Arial" w:hAnsi="Times New Roman" w:cs="Times New Roman"/>
                <w:sz w:val="24"/>
                <w:szCs w:val="24"/>
              </w:rPr>
              <w:t>Организатор</w:t>
            </w:r>
            <w:r w:rsidR="007E69E8" w:rsidRPr="007E69E8">
              <w:rPr>
                <w:rFonts w:ascii="Times New Roman" w:eastAsia="Times New Roman" w:hAnsi="Times New Roman" w:cs="Times New Roman"/>
                <w:kern w:val="1"/>
                <w:sz w:val="24"/>
                <w:szCs w:val="24"/>
                <w:lang w:eastAsia="hi-IN" w:bidi="hi-IN"/>
              </w:rPr>
              <w:t xml:space="preserve"> </w:t>
            </w:r>
          </w:p>
        </w:tc>
      </w:tr>
      <w:tr w:rsidR="007E69E8" w:rsidRPr="007E69E8" w:rsidTr="00A416DC">
        <w:trPr>
          <w:trHeight w:val="567"/>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Проверка целевого использования продуктов питания и готовой продукции.</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12" w:firstLine="12"/>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Ежемесячно</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Председатель комиссии</w:t>
            </w:r>
          </w:p>
        </w:tc>
      </w:tr>
      <w:tr w:rsidR="007E69E8" w:rsidRPr="007E69E8" w:rsidTr="00A416DC">
        <w:trPr>
          <w:trHeight w:val="567"/>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Проверка соответствия рациона питания согласно утверждённом меню.</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12" w:firstLine="12"/>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Ежедневно</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CB6CFC" w:rsidP="00686DAF">
            <w:pPr>
              <w:suppressAutoHyphens/>
              <w:spacing w:after="0" w:line="240" w:lineRule="auto"/>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Завхоз </w:t>
            </w:r>
          </w:p>
        </w:tc>
      </w:tr>
      <w:tr w:rsidR="007E69E8" w:rsidRPr="007E69E8" w:rsidTr="00A416DC">
        <w:trPr>
          <w:trHeight w:val="567"/>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Организация просветительской работы</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12" w:firstLine="12"/>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Октябрь</w:t>
            </w:r>
          </w:p>
          <w:p w:rsidR="007E69E8" w:rsidRPr="007E69E8" w:rsidRDefault="007E69E8" w:rsidP="00686DAF">
            <w:pPr>
              <w:suppressAutoHyphens/>
              <w:spacing w:after="0" w:line="240" w:lineRule="auto"/>
              <w:ind w:left="-12" w:firstLine="12"/>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Апрель</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Зам. директора по УВР </w:t>
            </w:r>
          </w:p>
        </w:tc>
      </w:tr>
      <w:tr w:rsidR="007E69E8" w:rsidRPr="007E69E8" w:rsidTr="00A416DC">
        <w:trPr>
          <w:trHeight w:val="567"/>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Анкетирование учащихся и их родителей по питанию.</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A416DC" w:rsidP="00686DAF">
            <w:pPr>
              <w:suppressAutoHyphens/>
              <w:spacing w:after="0" w:line="240" w:lineRule="auto"/>
              <w:ind w:left="-12" w:firstLine="12"/>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М</w:t>
            </w:r>
            <w:r w:rsidR="007E69E8" w:rsidRPr="007E69E8">
              <w:rPr>
                <w:rFonts w:ascii="Times New Roman" w:eastAsia="Times New Roman" w:hAnsi="Times New Roman" w:cs="Times New Roman"/>
                <w:kern w:val="1"/>
                <w:sz w:val="24"/>
                <w:szCs w:val="24"/>
                <w:lang w:eastAsia="hi-IN" w:bidi="hi-IN"/>
              </w:rPr>
              <w:t>ай</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Социальный педагог </w:t>
            </w:r>
          </w:p>
        </w:tc>
      </w:tr>
      <w:tr w:rsidR="007E69E8" w:rsidRPr="007E69E8" w:rsidTr="00A416DC">
        <w:trPr>
          <w:trHeight w:val="567"/>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Контроль над качеством питания.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12" w:firstLine="12"/>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Ежедневно</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CB6CFC" w:rsidP="00686DAF">
            <w:pPr>
              <w:suppressAutoHyphens/>
              <w:spacing w:after="0" w:line="240" w:lineRule="auto"/>
              <w:jc w:val="both"/>
              <w:rPr>
                <w:rFonts w:ascii="Times New Roman" w:eastAsia="Times New Roman" w:hAnsi="Times New Roman" w:cs="Times New Roman"/>
                <w:kern w:val="1"/>
                <w:sz w:val="24"/>
                <w:szCs w:val="24"/>
                <w:lang w:eastAsia="hi-IN" w:bidi="hi-IN"/>
              </w:rPr>
            </w:pPr>
            <w:r>
              <w:rPr>
                <w:rFonts w:ascii="Times New Roman" w:eastAsia="Arial" w:hAnsi="Times New Roman" w:cs="Times New Roman"/>
                <w:sz w:val="24"/>
                <w:szCs w:val="24"/>
              </w:rPr>
              <w:t>Организатор</w:t>
            </w:r>
          </w:p>
        </w:tc>
      </w:tr>
    </w:tbl>
    <w:p w:rsidR="00A416DC" w:rsidRDefault="00A416DC" w:rsidP="00686DAF">
      <w:p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color w:val="000000"/>
          <w:sz w:val="24"/>
          <w:szCs w:val="24"/>
          <w:lang w:eastAsia="ru-RU"/>
        </w:rPr>
      </w:pPr>
    </w:p>
    <w:p w:rsidR="00A416DC" w:rsidRDefault="007E69E8" w:rsidP="00686DAF">
      <w:p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color w:val="000000"/>
          <w:sz w:val="24"/>
          <w:szCs w:val="24"/>
          <w:lang w:eastAsia="ru-RU"/>
        </w:rPr>
        <w:t>Критерии оценки достижения результатов,</w:t>
      </w:r>
      <w:r w:rsidRPr="007E69E8">
        <w:rPr>
          <w:rFonts w:ascii="Times New Roman" w:eastAsia="Times New Roman" w:hAnsi="Times New Roman" w:cs="Times New Roman"/>
          <w:sz w:val="24"/>
          <w:szCs w:val="24"/>
          <w:lang w:eastAsia="ru-RU"/>
        </w:rPr>
        <w:t>приведённые в таблице</w:t>
      </w:r>
      <w:r w:rsidR="00A416DC">
        <w:rPr>
          <w:rFonts w:ascii="Times New Roman" w:eastAsia="Times New Roman" w:hAnsi="Times New Roman" w:cs="Times New Roman"/>
          <w:sz w:val="24"/>
          <w:szCs w:val="24"/>
          <w:lang w:eastAsia="ru-RU"/>
        </w:rPr>
        <w:t>,</w:t>
      </w:r>
      <w:r w:rsidRPr="007E69E8">
        <w:rPr>
          <w:rFonts w:ascii="Times New Roman" w:eastAsia="Times New Roman" w:hAnsi="Times New Roman" w:cs="Times New Roman"/>
          <w:sz w:val="24"/>
          <w:szCs w:val="24"/>
          <w:lang w:eastAsia="ru-RU"/>
        </w:rPr>
        <w:t xml:space="preserve"> анализируют программные компоненты, которые могут быть подвергнуты оценке количественных и качественных показателей для промежуточной и итоговой оценки.</w:t>
      </w:r>
    </w:p>
    <w:p w:rsidR="007E69E8" w:rsidRPr="007E69E8" w:rsidRDefault="007E69E8" w:rsidP="00686DAF">
      <w:pPr>
        <w:shd w:val="clear" w:color="auto" w:fill="FFFFFF"/>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3685"/>
        <w:gridCol w:w="2410"/>
        <w:gridCol w:w="1985"/>
      </w:tblGrid>
      <w:tr w:rsidR="007E69E8" w:rsidRPr="007E69E8" w:rsidTr="00A416DC">
        <w:tc>
          <w:tcPr>
            <w:tcW w:w="1701" w:type="dxa"/>
            <w:vMerge w:val="restart"/>
            <w:vAlign w:val="center"/>
          </w:tcPr>
          <w:p w:rsidR="007E69E8" w:rsidRPr="00EA5330" w:rsidRDefault="007E69E8" w:rsidP="00686DAF">
            <w:pPr>
              <w:spacing w:after="0" w:line="240" w:lineRule="auto"/>
              <w:ind w:right="-108"/>
              <w:rPr>
                <w:rFonts w:ascii="Times New Roman" w:eastAsia="Times New Roman" w:hAnsi="Times New Roman" w:cs="Times New Roman"/>
                <w:bCs/>
                <w:iCs/>
                <w:sz w:val="24"/>
                <w:szCs w:val="24"/>
                <w:lang w:eastAsia="ru-RU"/>
              </w:rPr>
            </w:pPr>
            <w:r w:rsidRPr="00EA5330">
              <w:rPr>
                <w:rFonts w:ascii="Times New Roman" w:eastAsia="Times New Roman" w:hAnsi="Times New Roman" w:cs="Times New Roman"/>
                <w:sz w:val="24"/>
                <w:szCs w:val="24"/>
                <w:lang w:eastAsia="ru-RU"/>
              </w:rPr>
              <w:t> </w:t>
            </w:r>
            <w:r w:rsidRPr="00EA5330">
              <w:rPr>
                <w:rFonts w:ascii="Times New Roman" w:eastAsia="Times New Roman" w:hAnsi="Times New Roman" w:cs="Times New Roman"/>
                <w:bCs/>
                <w:iCs/>
                <w:sz w:val="24"/>
                <w:szCs w:val="24"/>
                <w:lang w:eastAsia="ru-RU"/>
              </w:rPr>
              <w:t xml:space="preserve">Направления </w:t>
            </w:r>
          </w:p>
          <w:p w:rsidR="007E69E8" w:rsidRPr="00EA5330" w:rsidRDefault="007E69E8" w:rsidP="00686DAF">
            <w:pPr>
              <w:spacing w:after="0" w:line="240" w:lineRule="auto"/>
              <w:ind w:right="-108"/>
              <w:rPr>
                <w:rFonts w:ascii="Times New Roman" w:eastAsia="Times New Roman" w:hAnsi="Times New Roman" w:cs="Times New Roman"/>
                <w:bCs/>
                <w:iCs/>
                <w:sz w:val="24"/>
                <w:szCs w:val="24"/>
                <w:lang w:eastAsia="ru-RU"/>
              </w:rPr>
            </w:pPr>
            <w:r w:rsidRPr="00EA5330">
              <w:rPr>
                <w:rFonts w:ascii="Times New Roman" w:eastAsia="Times New Roman" w:hAnsi="Times New Roman" w:cs="Times New Roman"/>
                <w:bCs/>
                <w:iCs/>
                <w:sz w:val="24"/>
                <w:szCs w:val="24"/>
                <w:lang w:eastAsia="ru-RU"/>
              </w:rPr>
              <w:lastRenderedPageBreak/>
              <w:t xml:space="preserve">реализации </w:t>
            </w:r>
          </w:p>
          <w:p w:rsidR="007E69E8" w:rsidRPr="00EA5330" w:rsidRDefault="007E69E8" w:rsidP="00686DAF">
            <w:pPr>
              <w:spacing w:after="0" w:line="240" w:lineRule="auto"/>
              <w:ind w:right="-108"/>
              <w:rPr>
                <w:rFonts w:ascii="Times New Roman" w:eastAsia="Times New Roman" w:hAnsi="Times New Roman" w:cs="Times New Roman"/>
                <w:bCs/>
                <w:iCs/>
                <w:sz w:val="24"/>
                <w:szCs w:val="24"/>
                <w:lang w:eastAsia="ru-RU"/>
              </w:rPr>
            </w:pPr>
            <w:r w:rsidRPr="00EA5330">
              <w:rPr>
                <w:rFonts w:ascii="Times New Roman" w:eastAsia="Times New Roman" w:hAnsi="Times New Roman" w:cs="Times New Roman"/>
                <w:bCs/>
                <w:iCs/>
                <w:sz w:val="24"/>
                <w:szCs w:val="24"/>
                <w:lang w:eastAsia="ru-RU"/>
              </w:rPr>
              <w:t>программы</w:t>
            </w:r>
          </w:p>
        </w:tc>
        <w:tc>
          <w:tcPr>
            <w:tcW w:w="3685" w:type="dxa"/>
            <w:vMerge w:val="restart"/>
            <w:vAlign w:val="center"/>
          </w:tcPr>
          <w:p w:rsidR="007E69E8" w:rsidRPr="00EA5330" w:rsidRDefault="007E69E8" w:rsidP="00686DAF">
            <w:pPr>
              <w:spacing w:after="0" w:line="240" w:lineRule="auto"/>
              <w:jc w:val="center"/>
              <w:rPr>
                <w:rFonts w:ascii="Times New Roman" w:eastAsia="Times New Roman" w:hAnsi="Times New Roman" w:cs="Times New Roman"/>
                <w:bCs/>
                <w:iCs/>
                <w:sz w:val="24"/>
                <w:szCs w:val="24"/>
                <w:lang w:eastAsia="ru-RU"/>
              </w:rPr>
            </w:pPr>
            <w:r w:rsidRPr="00EA5330">
              <w:rPr>
                <w:rFonts w:ascii="Times New Roman" w:eastAsia="Times New Roman" w:hAnsi="Times New Roman" w:cs="Times New Roman"/>
                <w:bCs/>
                <w:iCs/>
                <w:sz w:val="24"/>
                <w:szCs w:val="24"/>
                <w:lang w:eastAsia="ru-RU"/>
              </w:rPr>
              <w:lastRenderedPageBreak/>
              <w:t>Цель</w:t>
            </w:r>
          </w:p>
        </w:tc>
        <w:tc>
          <w:tcPr>
            <w:tcW w:w="4395" w:type="dxa"/>
            <w:gridSpan w:val="2"/>
            <w:vAlign w:val="center"/>
          </w:tcPr>
          <w:p w:rsidR="007E69E8" w:rsidRPr="00EA5330" w:rsidRDefault="007E69E8" w:rsidP="00686DAF">
            <w:pPr>
              <w:spacing w:after="0" w:line="240" w:lineRule="auto"/>
              <w:ind w:left="284" w:firstLine="283"/>
              <w:jc w:val="center"/>
              <w:rPr>
                <w:rFonts w:ascii="Times New Roman" w:eastAsia="Times New Roman" w:hAnsi="Times New Roman" w:cs="Times New Roman"/>
                <w:bCs/>
                <w:iCs/>
                <w:sz w:val="24"/>
                <w:szCs w:val="24"/>
                <w:lang w:eastAsia="ru-RU"/>
              </w:rPr>
            </w:pPr>
            <w:r w:rsidRPr="00EA5330">
              <w:rPr>
                <w:rFonts w:ascii="Times New Roman" w:eastAsia="Times New Roman" w:hAnsi="Times New Roman" w:cs="Times New Roman"/>
                <w:bCs/>
                <w:iCs/>
                <w:sz w:val="24"/>
                <w:szCs w:val="24"/>
                <w:lang w:eastAsia="ru-RU"/>
              </w:rPr>
              <w:t>Показатели</w:t>
            </w:r>
          </w:p>
        </w:tc>
      </w:tr>
      <w:tr w:rsidR="007E69E8" w:rsidRPr="007E69E8" w:rsidTr="00A416DC">
        <w:tc>
          <w:tcPr>
            <w:tcW w:w="1701" w:type="dxa"/>
            <w:vMerge/>
            <w:vAlign w:val="center"/>
          </w:tcPr>
          <w:p w:rsidR="007E69E8" w:rsidRPr="00EA5330"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vMerge/>
            <w:vAlign w:val="center"/>
          </w:tcPr>
          <w:p w:rsidR="007E69E8" w:rsidRPr="00EA5330" w:rsidRDefault="007E69E8" w:rsidP="00686DAF">
            <w:pPr>
              <w:spacing w:after="0" w:line="240" w:lineRule="auto"/>
              <w:rPr>
                <w:rFonts w:ascii="Times New Roman" w:eastAsia="Times New Roman" w:hAnsi="Times New Roman" w:cs="Times New Roman"/>
                <w:bCs/>
                <w:iCs/>
                <w:sz w:val="24"/>
                <w:szCs w:val="24"/>
                <w:lang w:eastAsia="ru-RU"/>
              </w:rPr>
            </w:pPr>
          </w:p>
        </w:tc>
        <w:tc>
          <w:tcPr>
            <w:tcW w:w="2410" w:type="dxa"/>
            <w:vAlign w:val="center"/>
          </w:tcPr>
          <w:p w:rsidR="007E69E8" w:rsidRPr="00EA5330" w:rsidRDefault="00EA5330" w:rsidP="00686DAF">
            <w:pPr>
              <w:spacing w:after="0" w:line="240" w:lineRule="auto"/>
              <w:ind w:right="34"/>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w:t>
            </w:r>
            <w:r w:rsidR="007E69E8" w:rsidRPr="00EA5330">
              <w:rPr>
                <w:rFonts w:ascii="Times New Roman" w:eastAsia="Times New Roman" w:hAnsi="Times New Roman" w:cs="Times New Roman"/>
                <w:bCs/>
                <w:iCs/>
                <w:sz w:val="24"/>
                <w:szCs w:val="24"/>
                <w:lang w:eastAsia="ru-RU"/>
              </w:rPr>
              <w:t>оличественные</w:t>
            </w:r>
          </w:p>
        </w:tc>
        <w:tc>
          <w:tcPr>
            <w:tcW w:w="1985" w:type="dxa"/>
            <w:vAlign w:val="center"/>
          </w:tcPr>
          <w:p w:rsidR="007E69E8" w:rsidRPr="00EA5330" w:rsidRDefault="00EA5330" w:rsidP="00686DAF">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w:t>
            </w:r>
            <w:r w:rsidR="007E69E8" w:rsidRPr="00EA5330">
              <w:rPr>
                <w:rFonts w:ascii="Times New Roman" w:eastAsia="Times New Roman" w:hAnsi="Times New Roman" w:cs="Times New Roman"/>
                <w:bCs/>
                <w:iCs/>
                <w:sz w:val="24"/>
                <w:szCs w:val="24"/>
                <w:lang w:eastAsia="ru-RU"/>
              </w:rPr>
              <w:t>ачественные</w:t>
            </w:r>
          </w:p>
        </w:tc>
      </w:tr>
      <w:tr w:rsidR="007E69E8" w:rsidRPr="007E69E8" w:rsidTr="00A416DC">
        <w:tc>
          <w:tcPr>
            <w:tcW w:w="1701" w:type="dxa"/>
            <w:vMerge w:val="restart"/>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lastRenderedPageBreak/>
              <w:t>Организация и регулирование школьного питания</w:t>
            </w:r>
          </w:p>
        </w:tc>
        <w:tc>
          <w:tcPr>
            <w:tcW w:w="3685" w:type="dxa"/>
          </w:tcPr>
          <w:p w:rsidR="007E69E8" w:rsidRPr="007E69E8" w:rsidRDefault="007E69E8" w:rsidP="00686DAF">
            <w:pPr>
              <w:numPr>
                <w:ilvl w:val="0"/>
                <w:numId w:val="6"/>
              </w:numPr>
              <w:tabs>
                <w:tab w:val="left" w:pos="365"/>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Соблюдение </w:t>
            </w:r>
            <w:r w:rsidRPr="007E69E8">
              <w:rPr>
                <w:rFonts w:ascii="Times New Roman" w:eastAsia="Times New Roman" w:hAnsi="Times New Roman" w:cs="Times New Roman"/>
                <w:sz w:val="24"/>
                <w:szCs w:val="24"/>
                <w:lang w:eastAsia="ru-RU"/>
              </w:rPr>
              <w:t>принципов рационального питания, обеспечивающих соответствие энергетической ценности рациона питания энергозатратам организма ребенка и объему потребляемой пищи.</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Подсчёт </w:t>
            </w:r>
            <w:r w:rsidRPr="007E69E8">
              <w:rPr>
                <w:rFonts w:ascii="Times New Roman" w:eastAsia="Times New Roman" w:hAnsi="Times New Roman" w:cs="Times New Roman"/>
                <w:sz w:val="24"/>
                <w:szCs w:val="24"/>
                <w:lang w:eastAsia="ru-RU"/>
              </w:rPr>
              <w:t>энергетической ценности рациона питания.</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Справка</w:t>
            </w:r>
          </w:p>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Анкетирование</w:t>
            </w: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6"/>
              </w:numPr>
              <w:tabs>
                <w:tab w:val="left" w:pos="365"/>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Проведение разъяснительной работы с родителями по привлечению родительских средств.</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Доля </w:t>
            </w:r>
            <w:r w:rsidRPr="007E69E8">
              <w:rPr>
                <w:rFonts w:ascii="Times New Roman" w:eastAsia="Times New Roman" w:hAnsi="Times New Roman" w:cs="Times New Roman"/>
                <w:sz w:val="24"/>
                <w:szCs w:val="24"/>
                <w:lang w:eastAsia="ru-RU"/>
              </w:rPr>
              <w:t xml:space="preserve">учащихся от общего числа учащихся, получающих </w:t>
            </w:r>
            <w:r w:rsidRPr="007E69E8">
              <w:rPr>
                <w:rFonts w:ascii="Times New Roman" w:eastAsia="Times New Roman" w:hAnsi="Times New Roman" w:cs="Times New Roman"/>
                <w:bCs/>
                <w:iCs/>
                <w:sz w:val="24"/>
                <w:szCs w:val="24"/>
                <w:lang w:eastAsia="ru-RU"/>
              </w:rPr>
              <w:t>горячее питание</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Протоколы родительских собраний</w:t>
            </w: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6"/>
              </w:numPr>
              <w:tabs>
                <w:tab w:val="left" w:pos="365"/>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Реализация Программы производственного контроля</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Доля выполнения</w:t>
            </w:r>
            <w:r w:rsidRPr="007E69E8">
              <w:rPr>
                <w:rFonts w:ascii="Times New Roman" w:eastAsia="Times New Roman" w:hAnsi="Times New Roman" w:cs="Times New Roman"/>
                <w:sz w:val="24"/>
                <w:szCs w:val="24"/>
                <w:lang w:eastAsia="ru-RU"/>
              </w:rPr>
              <w:t xml:space="preserve"> Программы производственного контроля</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Анализ</w:t>
            </w: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6"/>
              </w:numPr>
              <w:tabs>
                <w:tab w:val="left" w:pos="365"/>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 xml:space="preserve">Организация льготного питания для </w:t>
            </w:r>
            <w:r w:rsidRPr="007E69E8">
              <w:rPr>
                <w:rFonts w:ascii="Times New Roman" w:eastAsia="Times New Roman" w:hAnsi="Times New Roman" w:cs="Times New Roman"/>
                <w:color w:val="000000"/>
                <w:sz w:val="24"/>
                <w:szCs w:val="24"/>
                <w:lang w:eastAsia="ru-RU"/>
              </w:rPr>
              <w:t>обучающихся</w:t>
            </w:r>
            <w:r w:rsidR="00EA5330">
              <w:rPr>
                <w:rFonts w:ascii="Times New Roman" w:eastAsia="Times New Roman" w:hAnsi="Times New Roman" w:cs="Times New Roman"/>
                <w:sz w:val="24"/>
                <w:szCs w:val="24"/>
                <w:lang w:eastAsia="ru-RU"/>
              </w:rPr>
              <w:t xml:space="preserve">льготной категории </w:t>
            </w:r>
            <w:r w:rsidRPr="007E69E8">
              <w:rPr>
                <w:rFonts w:ascii="Times New Roman" w:eastAsia="Times New Roman" w:hAnsi="Times New Roman" w:cs="Times New Roman"/>
                <w:noProof/>
                <w:sz w:val="24"/>
                <w:szCs w:val="24"/>
                <w:lang w:eastAsia="ru-RU"/>
              </w:rPr>
              <w:t>семей.</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Доля </w:t>
            </w:r>
            <w:r w:rsidRPr="007E69E8">
              <w:rPr>
                <w:rFonts w:ascii="Times New Roman" w:eastAsia="Times New Roman" w:hAnsi="Times New Roman" w:cs="Times New Roman"/>
                <w:color w:val="000000"/>
                <w:sz w:val="24"/>
                <w:szCs w:val="24"/>
                <w:lang w:eastAsia="ru-RU"/>
              </w:rPr>
              <w:t>обучающихся</w:t>
            </w:r>
            <w:r w:rsidR="00EA5330" w:rsidRPr="00EA5330">
              <w:rPr>
                <w:rFonts w:ascii="Times New Roman" w:eastAsia="Times New Roman" w:hAnsi="Times New Roman" w:cs="Times New Roman"/>
                <w:sz w:val="24"/>
                <w:szCs w:val="24"/>
                <w:lang w:eastAsia="ru-RU"/>
              </w:rPr>
              <w:t xml:space="preserve">льготной категории семей </w:t>
            </w:r>
            <w:r w:rsidRPr="007E69E8">
              <w:rPr>
                <w:rFonts w:ascii="Times New Roman" w:eastAsia="Times New Roman" w:hAnsi="Times New Roman" w:cs="Times New Roman"/>
                <w:noProof/>
                <w:sz w:val="24"/>
                <w:szCs w:val="24"/>
                <w:lang w:eastAsia="ru-RU"/>
              </w:rPr>
              <w:t>от общего числа</w:t>
            </w:r>
            <w:r w:rsidRPr="007E69E8">
              <w:rPr>
                <w:rFonts w:ascii="Times New Roman" w:eastAsia="Times New Roman" w:hAnsi="Times New Roman" w:cs="Times New Roman"/>
                <w:color w:val="000000"/>
                <w:sz w:val="24"/>
                <w:szCs w:val="24"/>
                <w:lang w:eastAsia="ru-RU"/>
              </w:rPr>
              <w:t>обучающихся</w:t>
            </w:r>
            <w:r w:rsidR="00EA5330" w:rsidRPr="00EA5330">
              <w:rPr>
                <w:rFonts w:ascii="Times New Roman" w:eastAsia="Times New Roman" w:hAnsi="Times New Roman" w:cs="Times New Roman"/>
                <w:sz w:val="24"/>
                <w:szCs w:val="24"/>
                <w:lang w:eastAsia="ru-RU"/>
              </w:rPr>
              <w:t>льготной категории семей</w:t>
            </w:r>
            <w:r w:rsidRPr="007E69E8">
              <w:rPr>
                <w:rFonts w:ascii="Times New Roman" w:eastAsia="Times New Roman" w:hAnsi="Times New Roman" w:cs="Times New Roman"/>
                <w:sz w:val="24"/>
                <w:szCs w:val="24"/>
                <w:lang w:eastAsia="ru-RU"/>
              </w:rPr>
              <w:t>, получающих льготное питание</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Информация</w:t>
            </w: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6"/>
              </w:numPr>
              <w:tabs>
                <w:tab w:val="left" w:pos="329"/>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Организация 2-х разового питания </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Доля </w:t>
            </w:r>
            <w:r w:rsidRPr="007E69E8">
              <w:rPr>
                <w:rFonts w:ascii="Times New Roman" w:eastAsia="Times New Roman" w:hAnsi="Times New Roman" w:cs="Times New Roman"/>
                <w:color w:val="000000"/>
                <w:sz w:val="24"/>
                <w:szCs w:val="24"/>
                <w:lang w:eastAsia="ru-RU"/>
              </w:rPr>
              <w:t>обучающихся</w:t>
            </w:r>
            <w:r w:rsidRPr="007E69E8">
              <w:rPr>
                <w:rFonts w:ascii="Times New Roman" w:eastAsia="Times New Roman" w:hAnsi="Times New Roman" w:cs="Times New Roman"/>
                <w:sz w:val="24"/>
                <w:szCs w:val="24"/>
                <w:lang w:eastAsia="ru-RU"/>
              </w:rPr>
              <w:t xml:space="preserve"> от общего числа учащихся, получающих </w:t>
            </w:r>
            <w:r w:rsidRPr="007E69E8">
              <w:rPr>
                <w:rFonts w:ascii="Times New Roman" w:eastAsia="Times New Roman" w:hAnsi="Times New Roman" w:cs="Times New Roman"/>
                <w:bCs/>
                <w:iCs/>
                <w:sz w:val="24"/>
                <w:szCs w:val="24"/>
                <w:lang w:eastAsia="ru-RU"/>
              </w:rPr>
              <w:t>2-х разовое питание</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Анкетирование «Качество предоставляемых услуг по организации горячего питания» </w:t>
            </w:r>
          </w:p>
        </w:tc>
      </w:tr>
      <w:tr w:rsidR="007E69E8" w:rsidRPr="007E69E8" w:rsidTr="00A416DC">
        <w:tc>
          <w:tcPr>
            <w:tcW w:w="1701" w:type="dxa"/>
            <w:vMerge w:val="restart"/>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Укрепление и сохранение материально-технической базы школьной столовой</w:t>
            </w:r>
          </w:p>
        </w:tc>
        <w:tc>
          <w:tcPr>
            <w:tcW w:w="3685" w:type="dxa"/>
          </w:tcPr>
          <w:p w:rsidR="007E69E8" w:rsidRPr="007E69E8" w:rsidRDefault="007E69E8" w:rsidP="00686DAF">
            <w:pPr>
              <w:numPr>
                <w:ilvl w:val="0"/>
                <w:numId w:val="10"/>
              </w:numPr>
              <w:tabs>
                <w:tab w:val="left" w:pos="317"/>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Сохранность помещения столовой, кухни.</w:t>
            </w:r>
          </w:p>
        </w:tc>
        <w:tc>
          <w:tcPr>
            <w:tcW w:w="2410" w:type="dxa"/>
            <w:vMerge w:val="restart"/>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Технический и технологический аудит средств производства и материально-технической базы школьной столовой и кухни.</w:t>
            </w:r>
          </w:p>
        </w:tc>
        <w:tc>
          <w:tcPr>
            <w:tcW w:w="1985" w:type="dxa"/>
            <w:vMerge w:val="restart"/>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Справка</w:t>
            </w: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10"/>
              </w:numPr>
              <w:tabs>
                <w:tab w:val="left" w:pos="317"/>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Сохранность мебели и инвентаря.</w:t>
            </w:r>
          </w:p>
        </w:tc>
        <w:tc>
          <w:tcPr>
            <w:tcW w:w="2410" w:type="dxa"/>
            <w:vMerge/>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p>
        </w:tc>
        <w:tc>
          <w:tcPr>
            <w:tcW w:w="1985" w:type="dxa"/>
            <w:vMerge/>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10"/>
              </w:numPr>
              <w:tabs>
                <w:tab w:val="left" w:pos="317"/>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Замена устаревшего оборудования на новое.</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Наличие нового оборудования</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Количество единиц</w:t>
            </w: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10"/>
              </w:numPr>
              <w:tabs>
                <w:tab w:val="left" w:pos="317"/>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Выявление объема возможной экономии ресурсов</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 xml:space="preserve">Процент износа оборудования </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Экспертная оценка использования энергосберега-ющих и ресурсо-сберегающих технологий</w:t>
            </w:r>
          </w:p>
        </w:tc>
      </w:tr>
      <w:tr w:rsidR="007E69E8" w:rsidRPr="007E69E8" w:rsidTr="00A416DC">
        <w:tc>
          <w:tcPr>
            <w:tcW w:w="1701" w:type="dxa"/>
            <w:vMerge w:val="restart"/>
          </w:tcPr>
          <w:p w:rsidR="007E69E8" w:rsidRPr="007E69E8" w:rsidRDefault="007E69E8" w:rsidP="00686DAF">
            <w:pPr>
              <w:shd w:val="clear" w:color="auto" w:fill="FFFFFF"/>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Оптимизация и </w:t>
            </w:r>
            <w:r w:rsidRPr="007E69E8">
              <w:rPr>
                <w:rFonts w:ascii="Times New Roman" w:eastAsia="Times New Roman" w:hAnsi="Times New Roman" w:cs="Times New Roman"/>
                <w:sz w:val="24"/>
                <w:szCs w:val="24"/>
                <w:lang w:eastAsia="ru-RU"/>
              </w:rPr>
              <w:lastRenderedPageBreak/>
              <w:t>совершенствование просветительской работы со всеми участниками образовательной деятельности школы по формированию культуры питания.</w:t>
            </w:r>
          </w:p>
        </w:tc>
        <w:tc>
          <w:tcPr>
            <w:tcW w:w="3685" w:type="dxa"/>
          </w:tcPr>
          <w:p w:rsidR="007E69E8" w:rsidRPr="007E69E8" w:rsidRDefault="007E69E8" w:rsidP="00686DAF">
            <w:pPr>
              <w:numPr>
                <w:ilvl w:val="0"/>
                <w:numId w:val="9"/>
              </w:numPr>
              <w:tabs>
                <w:tab w:val="left" w:pos="380"/>
              </w:tabs>
              <w:spacing w:after="0" w:line="240" w:lineRule="auto"/>
              <w:ind w:left="0" w:firstLine="0"/>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lastRenderedPageBreak/>
              <w:t xml:space="preserve">Привлечение средств </w:t>
            </w:r>
            <w:r w:rsidRPr="007E69E8">
              <w:rPr>
                <w:rFonts w:ascii="Times New Roman" w:eastAsia="Times New Roman" w:hAnsi="Times New Roman" w:cs="Times New Roman"/>
                <w:sz w:val="24"/>
                <w:szCs w:val="24"/>
                <w:lang w:eastAsia="ru-RU"/>
              </w:rPr>
              <w:lastRenderedPageBreak/>
              <w:t>массовой информации</w:t>
            </w:r>
          </w:p>
          <w:p w:rsidR="007E69E8" w:rsidRPr="007E69E8" w:rsidRDefault="007E69E8" w:rsidP="00686DAF">
            <w:pPr>
              <w:tabs>
                <w:tab w:val="left" w:pos="380"/>
              </w:tabs>
              <w:spacing w:after="0" w:line="240" w:lineRule="auto"/>
              <w:rPr>
                <w:rFonts w:ascii="Times New Roman" w:eastAsia="Times New Roman" w:hAnsi="Times New Roman" w:cs="Times New Roman"/>
                <w:bCs/>
                <w:iCs/>
                <w:sz w:val="24"/>
                <w:szCs w:val="24"/>
                <w:lang w:eastAsia="ru-RU"/>
              </w:rPr>
            </w:pP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lastRenderedPageBreak/>
              <w:t xml:space="preserve">Публикации </w:t>
            </w:r>
          </w:p>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lastRenderedPageBreak/>
              <w:t xml:space="preserve">Количество </w:t>
            </w:r>
            <w:r w:rsidRPr="007E69E8">
              <w:rPr>
                <w:rFonts w:ascii="Times New Roman" w:eastAsia="Times New Roman" w:hAnsi="Times New Roman" w:cs="Times New Roman"/>
                <w:bCs/>
                <w:iCs/>
                <w:sz w:val="24"/>
                <w:szCs w:val="24"/>
                <w:lang w:eastAsia="ru-RU"/>
              </w:rPr>
              <w:lastRenderedPageBreak/>
              <w:t>публикаций на школьном сайте</w:t>
            </w:r>
          </w:p>
        </w:tc>
      </w:tr>
      <w:tr w:rsidR="007E69E8" w:rsidRPr="007E69E8" w:rsidTr="00A416DC">
        <w:tc>
          <w:tcPr>
            <w:tcW w:w="1701" w:type="dxa"/>
            <w:vMerge/>
          </w:tcPr>
          <w:p w:rsidR="007E69E8" w:rsidRPr="007E69E8" w:rsidRDefault="007E69E8" w:rsidP="00686DAF">
            <w:pPr>
              <w:spacing w:after="0" w:line="240" w:lineRule="auto"/>
              <w:ind w:right="-108"/>
              <w:rPr>
                <w:rFonts w:ascii="Times New Roman" w:eastAsia="Times New Roman" w:hAnsi="Times New Roman" w:cs="Times New Roman"/>
                <w:bCs/>
                <w:iCs/>
                <w:sz w:val="24"/>
                <w:szCs w:val="24"/>
                <w:lang w:eastAsia="ru-RU"/>
              </w:rPr>
            </w:pPr>
          </w:p>
        </w:tc>
        <w:tc>
          <w:tcPr>
            <w:tcW w:w="3685" w:type="dxa"/>
          </w:tcPr>
          <w:p w:rsidR="007E69E8" w:rsidRPr="007E69E8" w:rsidRDefault="007E69E8" w:rsidP="00686DAF">
            <w:pPr>
              <w:numPr>
                <w:ilvl w:val="0"/>
                <w:numId w:val="9"/>
              </w:numPr>
              <w:tabs>
                <w:tab w:val="left" w:pos="380"/>
              </w:tabs>
              <w:spacing w:after="0" w:line="240" w:lineRule="auto"/>
              <w:ind w:left="0" w:firstLine="0"/>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Просвещение родителей через родительский всеобуч.</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Количество проведённых мероприятий.</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Наличие плана </w:t>
            </w:r>
            <w:r w:rsidRPr="007E69E8">
              <w:rPr>
                <w:rFonts w:ascii="Times New Roman" w:eastAsia="Times New Roman" w:hAnsi="Times New Roman" w:cs="Times New Roman"/>
                <w:sz w:val="24"/>
                <w:szCs w:val="24"/>
                <w:lang w:eastAsia="ru-RU"/>
              </w:rPr>
              <w:t>родительского всеобуча, освещающего вопросы здоровья и питания.</w:t>
            </w:r>
          </w:p>
        </w:tc>
      </w:tr>
      <w:tr w:rsidR="007E69E8" w:rsidRPr="007E69E8" w:rsidTr="00A416DC">
        <w:tc>
          <w:tcPr>
            <w:tcW w:w="1701" w:type="dxa"/>
          </w:tcPr>
          <w:p w:rsidR="007E69E8" w:rsidRPr="007E69E8" w:rsidRDefault="007E69E8" w:rsidP="00686DAF">
            <w:pPr>
              <w:shd w:val="clear" w:color="auto" w:fill="FFFFFF"/>
              <w:autoSpaceDE w:val="0"/>
              <w:autoSpaceDN w:val="0"/>
              <w:adjustRightInd w:val="0"/>
              <w:spacing w:after="0" w:line="240" w:lineRule="auto"/>
              <w:ind w:right="-108"/>
              <w:contextualSpacing/>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Развитие здоровых привычек и формирование потребности в здоровом образе жизни.</w:t>
            </w:r>
          </w:p>
        </w:tc>
        <w:tc>
          <w:tcPr>
            <w:tcW w:w="36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 xml:space="preserve">Укрепление физического и психического здоровья </w:t>
            </w:r>
            <w:r w:rsidRPr="007E69E8">
              <w:rPr>
                <w:rFonts w:ascii="Times New Roman" w:eastAsia="Times New Roman" w:hAnsi="Times New Roman" w:cs="Times New Roman"/>
                <w:color w:val="000000"/>
                <w:sz w:val="24"/>
                <w:szCs w:val="24"/>
                <w:lang w:eastAsia="ru-RU"/>
              </w:rPr>
              <w:t>обучающихся</w:t>
            </w:r>
          </w:p>
        </w:tc>
        <w:tc>
          <w:tcPr>
            <w:tcW w:w="2410" w:type="dxa"/>
          </w:tcPr>
          <w:p w:rsidR="007E69E8" w:rsidRPr="007E69E8" w:rsidRDefault="007E69E8" w:rsidP="00686DAF">
            <w:pPr>
              <w:spacing w:after="0" w:line="240" w:lineRule="auto"/>
              <w:ind w:right="34"/>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 xml:space="preserve">Результаты диспансерного осмотра </w:t>
            </w:r>
            <w:r w:rsidRPr="007E69E8">
              <w:rPr>
                <w:rFonts w:ascii="Times New Roman" w:eastAsia="Times New Roman" w:hAnsi="Times New Roman" w:cs="Times New Roman"/>
                <w:color w:val="000000"/>
                <w:sz w:val="24"/>
                <w:szCs w:val="24"/>
                <w:lang w:eastAsia="ru-RU"/>
              </w:rPr>
              <w:t>обучающихся</w:t>
            </w:r>
          </w:p>
        </w:tc>
        <w:tc>
          <w:tcPr>
            <w:tcW w:w="1985" w:type="dxa"/>
          </w:tcPr>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bCs/>
                <w:iCs/>
                <w:sz w:val="24"/>
                <w:szCs w:val="24"/>
                <w:lang w:eastAsia="ru-RU"/>
              </w:rPr>
              <w:t>Положительная динамика</w:t>
            </w:r>
          </w:p>
          <w:p w:rsidR="007E69E8" w:rsidRPr="007E69E8" w:rsidRDefault="007E69E8" w:rsidP="00686DAF">
            <w:pPr>
              <w:spacing w:after="0" w:line="240" w:lineRule="auto"/>
              <w:rPr>
                <w:rFonts w:ascii="Times New Roman" w:eastAsia="Times New Roman" w:hAnsi="Times New Roman" w:cs="Times New Roman"/>
                <w:bCs/>
                <w:iCs/>
                <w:sz w:val="24"/>
                <w:szCs w:val="24"/>
                <w:lang w:eastAsia="ru-RU"/>
              </w:rPr>
            </w:pPr>
            <w:r w:rsidRPr="007E69E8">
              <w:rPr>
                <w:rFonts w:ascii="Times New Roman" w:eastAsia="Times New Roman" w:hAnsi="Times New Roman" w:cs="Times New Roman"/>
                <w:sz w:val="24"/>
                <w:szCs w:val="24"/>
                <w:lang w:eastAsia="ru-RU"/>
              </w:rPr>
              <w:t>Проведение сравнительного анализа состояния здоровья, заболеваемости детей</w:t>
            </w:r>
          </w:p>
        </w:tc>
      </w:tr>
    </w:tbl>
    <w:p w:rsidR="00EA5330" w:rsidRDefault="00EA5330" w:rsidP="00686DAF">
      <w:pPr>
        <w:suppressAutoHyphens/>
        <w:spacing w:after="0" w:line="240" w:lineRule="auto"/>
        <w:ind w:left="284" w:firstLine="283"/>
        <w:jc w:val="both"/>
        <w:rPr>
          <w:rFonts w:ascii="Times New Roman" w:eastAsia="Times New Roman" w:hAnsi="Times New Roman" w:cs="Times New Roman"/>
          <w:sz w:val="24"/>
          <w:szCs w:val="24"/>
          <w:lang w:eastAsia="ru-RU"/>
        </w:rPr>
      </w:pPr>
    </w:p>
    <w:p w:rsidR="007E69E8" w:rsidRPr="007E69E8"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 xml:space="preserve">Ожидаемые </w:t>
      </w:r>
      <w:r w:rsidR="00EA5330">
        <w:rPr>
          <w:rFonts w:ascii="Times New Roman" w:eastAsia="Times New Roman" w:hAnsi="Times New Roman" w:cs="Times New Roman"/>
          <w:b/>
          <w:kern w:val="1"/>
          <w:sz w:val="24"/>
          <w:szCs w:val="24"/>
          <w:lang w:eastAsia="hi-IN" w:bidi="hi-IN"/>
        </w:rPr>
        <w:t>результаты реализации Программы</w:t>
      </w:r>
    </w:p>
    <w:p w:rsidR="007E69E8" w:rsidRPr="007E69E8" w:rsidRDefault="007E69E8"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Реализация мероприятий Программы позволит осуществить: </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Создание благоприятной образовательной среды, способствующей сохранению здоровья детей.</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Улучшение качества школьного питания, обеспечение его безопасности, сбалансированности.</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Приведение материально-технической базы школьной столовой в соответствие с современными требованиями технологии пищевого производства и организации обслуживания учащихся школы.</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Объединение всех участников образовательного процесса в их активной деятельности по формированию здорового питания, отношению к здоровью и здоровому образу жизни как ценности, формирование культуры здоровья и чувства ответственности за своё здоровье.</w:t>
      </w:r>
    </w:p>
    <w:p w:rsid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 xml:space="preserve">100 % охват горячим питанием всех учащихся </w:t>
      </w:r>
      <w:r w:rsidR="003158CA">
        <w:rPr>
          <w:rFonts w:ascii="Times New Roman" w:eastAsia="Times New Roman" w:hAnsi="Times New Roman" w:cs="Times New Roman"/>
          <w:kern w:val="1"/>
          <w:sz w:val="24"/>
          <w:szCs w:val="24"/>
          <w:lang w:eastAsia="hi-IN" w:bidi="hi-IN"/>
        </w:rPr>
        <w:t>1-4 кл.</w:t>
      </w:r>
      <w:r w:rsidR="007E69E8" w:rsidRPr="007E69E8">
        <w:rPr>
          <w:rFonts w:ascii="Times New Roman" w:eastAsia="Times New Roman" w:hAnsi="Times New Roman" w:cs="Times New Roman"/>
          <w:kern w:val="1"/>
          <w:sz w:val="24"/>
          <w:szCs w:val="24"/>
          <w:lang w:eastAsia="hi-IN" w:bidi="hi-IN"/>
        </w:rPr>
        <w:t>школы.</w:t>
      </w:r>
    </w:p>
    <w:p w:rsidR="00686DAF" w:rsidRPr="007E69E8" w:rsidRDefault="00686DAF"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p>
    <w:p w:rsidR="00686DAF" w:rsidRDefault="007E69E8" w:rsidP="00686DAF">
      <w:pPr>
        <w:tabs>
          <w:tab w:val="left" w:pos="426"/>
        </w:tabs>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 xml:space="preserve">Критерии оценки достижения результатов по каждому направлению: </w:t>
      </w:r>
    </w:p>
    <w:p w:rsidR="007E69E8" w:rsidRPr="007E69E8" w:rsidRDefault="007E69E8" w:rsidP="00686DAF">
      <w:pPr>
        <w:tabs>
          <w:tab w:val="left" w:pos="426"/>
        </w:tabs>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качественные, количественные.</w:t>
      </w:r>
    </w:p>
    <w:p w:rsidR="007E69E8" w:rsidRPr="007E69E8" w:rsidRDefault="007E69E8"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Оценка результативности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w:t>
      </w:r>
    </w:p>
    <w:p w:rsidR="007E69E8" w:rsidRPr="007E69E8" w:rsidRDefault="007E69E8" w:rsidP="00686DAF">
      <w:pPr>
        <w:tabs>
          <w:tab w:val="left" w:pos="426"/>
        </w:tabs>
        <w:suppressAutoHyphens/>
        <w:spacing w:after="0" w:line="240" w:lineRule="auto"/>
        <w:ind w:left="284" w:firstLine="283"/>
        <w:jc w:val="both"/>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 xml:space="preserve">Количественные показатели: </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количество учеников, получающих горячее питание в школе;</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степень включенности всех субъектов образовательного процесса в реализацию программы;</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 xml:space="preserve">степень оснащения пищеблока технологическим оборудованием; </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показатели здоровья учащихся.</w:t>
      </w:r>
    </w:p>
    <w:p w:rsidR="007E69E8" w:rsidRPr="007E69E8" w:rsidRDefault="007E69E8" w:rsidP="00686DAF">
      <w:pPr>
        <w:tabs>
          <w:tab w:val="left" w:pos="426"/>
        </w:tabs>
        <w:suppressAutoHyphens/>
        <w:spacing w:after="0" w:line="240" w:lineRule="auto"/>
        <w:ind w:left="284" w:firstLine="283"/>
        <w:jc w:val="both"/>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 xml:space="preserve">Качественные показатели: </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 xml:space="preserve">отсутствие нарушений  и предписаний Роспотребнадзора к качеству организации питания в школе; </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увеличение процента охвата питанием школьников;</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создание оптимальных условий для предоставления качественного питания каждому участнику образовательного процесса;</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повышение уровня культуры питания учащихся;</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lastRenderedPageBreak/>
        <w:t>-</w:t>
      </w:r>
      <w:r w:rsidR="007E69E8" w:rsidRPr="007E69E8">
        <w:rPr>
          <w:rFonts w:ascii="Times New Roman" w:eastAsia="Times New Roman" w:hAnsi="Times New Roman" w:cs="Times New Roman"/>
          <w:kern w:val="1"/>
          <w:sz w:val="24"/>
          <w:szCs w:val="24"/>
          <w:lang w:eastAsia="hi-IN" w:bidi="hi-IN"/>
        </w:rPr>
        <w:t>повышение степени удовлетворенности всех участников образовательного процесса организацией питания;</w:t>
      </w:r>
    </w:p>
    <w:p w:rsidR="007E69E8" w:rsidRPr="007E69E8" w:rsidRDefault="00EA5330" w:rsidP="00686DAF">
      <w:pPr>
        <w:tabs>
          <w:tab w:val="left" w:pos="426"/>
        </w:tabs>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w:t>
      </w:r>
      <w:r w:rsidR="007E69E8" w:rsidRPr="007E69E8">
        <w:rPr>
          <w:rFonts w:ascii="Times New Roman" w:eastAsia="Times New Roman" w:hAnsi="Times New Roman" w:cs="Times New Roman"/>
          <w:kern w:val="1"/>
          <w:sz w:val="24"/>
          <w:szCs w:val="24"/>
          <w:lang w:eastAsia="hi-IN" w:bidi="hi-IN"/>
        </w:rPr>
        <w:t>реализация педагогического и управленческого творчества.</w:t>
      </w:r>
    </w:p>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p>
    <w:p w:rsidR="007E69E8" w:rsidRPr="007E69E8" w:rsidRDefault="00EA5330" w:rsidP="00686DAF">
      <w:pPr>
        <w:suppressAutoHyphens/>
        <w:spacing w:after="0" w:line="240" w:lineRule="auto"/>
        <w:ind w:left="284" w:firstLine="283"/>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 xml:space="preserve"> Мониторинг реализации П</w:t>
      </w:r>
      <w:r w:rsidR="007E69E8" w:rsidRPr="007E69E8">
        <w:rPr>
          <w:rFonts w:ascii="Times New Roman" w:eastAsia="Arial Unicode MS" w:hAnsi="Times New Roman" w:cs="Times New Roman"/>
          <w:b/>
          <w:kern w:val="1"/>
          <w:sz w:val="24"/>
          <w:szCs w:val="24"/>
          <w:lang w:eastAsia="hi-IN" w:bidi="hi-IN"/>
        </w:rPr>
        <w:t>рограммы</w:t>
      </w:r>
    </w:p>
    <w:tbl>
      <w:tblPr>
        <w:tblW w:w="9606" w:type="dxa"/>
        <w:tblInd w:w="392" w:type="dxa"/>
        <w:tblLayout w:type="fixed"/>
        <w:tblLook w:val="0000"/>
      </w:tblPr>
      <w:tblGrid>
        <w:gridCol w:w="2410"/>
        <w:gridCol w:w="3969"/>
        <w:gridCol w:w="1417"/>
        <w:gridCol w:w="1810"/>
      </w:tblGrid>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Направление мониторинга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Диагностика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Сроки</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Ответственный</w:t>
            </w:r>
          </w:p>
        </w:tc>
      </w:tr>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Охват учащихся горячим питанием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Анализ результатов посещаемости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 xml:space="preserve">Ежедневно </w:t>
            </w:r>
          </w:p>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 xml:space="preserve">Социальный педагог  </w:t>
            </w:r>
          </w:p>
        </w:tc>
      </w:tr>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Сохранение и укрепление здоровья учащихся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Анализ состояния здоровья школьников по результатам медицинских осмотров</w:t>
            </w:r>
          </w:p>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Анализ заболеваемости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Ежегодно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3158CA" w:rsidP="00686DAF">
            <w:pPr>
              <w:suppressAutoHyphens/>
              <w:spacing w:after="0" w:line="240" w:lineRule="auto"/>
              <w:rPr>
                <w:rFonts w:ascii="Times New Roman" w:eastAsia="Arial Unicode MS" w:hAnsi="Times New Roman" w:cs="Times New Roman"/>
                <w:kern w:val="1"/>
                <w:sz w:val="24"/>
                <w:szCs w:val="24"/>
                <w:lang w:eastAsia="hi-IN" w:bidi="hi-IN"/>
              </w:rPr>
            </w:pPr>
            <w:r>
              <w:rPr>
                <w:rFonts w:ascii="Times New Roman" w:eastAsia="Arial" w:hAnsi="Times New Roman" w:cs="Times New Roman"/>
                <w:sz w:val="24"/>
                <w:szCs w:val="24"/>
              </w:rPr>
              <w:t>Организатор</w:t>
            </w:r>
            <w:r w:rsidRPr="007E69E8">
              <w:rPr>
                <w:rFonts w:ascii="Times New Roman" w:eastAsia="Arial Unicode MS" w:hAnsi="Times New Roman" w:cs="Times New Roman"/>
                <w:kern w:val="1"/>
                <w:sz w:val="24"/>
                <w:szCs w:val="24"/>
                <w:lang w:eastAsia="hi-IN" w:bidi="hi-IN"/>
              </w:rPr>
              <w:t xml:space="preserve"> </w:t>
            </w:r>
          </w:p>
        </w:tc>
      </w:tr>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Уровень удовлетворенности учащихся, родителей, педагогов организацией питания в школе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Анкетирование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Ежегодно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 xml:space="preserve">Социальный педагог  </w:t>
            </w:r>
          </w:p>
        </w:tc>
      </w:tr>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Материально-техническая база столовой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Смотр помещения (оборудование, оснащение).</w:t>
            </w:r>
          </w:p>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Анализ результатов приёмки столовой к началу нового учебного года.</w:t>
            </w:r>
          </w:p>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Оснащение пищеблока необходимым оборудованием.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Ежегодно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Директор  школы</w:t>
            </w:r>
          </w:p>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p>
        </w:tc>
      </w:tr>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 xml:space="preserve">Формирование у школьников навыков здорового питания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 xml:space="preserve">Собеседование. </w:t>
            </w:r>
          </w:p>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Наблюдение</w:t>
            </w:r>
          </w:p>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Ежегодно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Классные руководители</w:t>
            </w:r>
          </w:p>
        </w:tc>
      </w:tr>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Качество организации питания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Наблюдение, анкетирование, опросы, посещение столовой. Анализ приготовления пищи и норм раскладки, санитарно-гигиенического состояния обеденного зала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Ежедневно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p>
          <w:p w:rsidR="007E69E8" w:rsidRPr="007E69E8" w:rsidRDefault="003158CA" w:rsidP="00686DAF">
            <w:pPr>
              <w:suppressAutoHyphens/>
              <w:spacing w:after="0" w:line="240" w:lineRule="auto"/>
              <w:rPr>
                <w:rFonts w:ascii="Times New Roman" w:eastAsia="Arial Unicode MS" w:hAnsi="Times New Roman" w:cs="Times New Roman"/>
                <w:kern w:val="1"/>
                <w:sz w:val="24"/>
                <w:szCs w:val="24"/>
                <w:lang w:eastAsia="hi-IN" w:bidi="hi-IN"/>
              </w:rPr>
            </w:pPr>
            <w:r>
              <w:rPr>
                <w:rFonts w:ascii="Times New Roman" w:eastAsia="Arial" w:hAnsi="Times New Roman" w:cs="Times New Roman"/>
                <w:sz w:val="24"/>
                <w:szCs w:val="24"/>
              </w:rPr>
              <w:t>Организатор</w:t>
            </w:r>
            <w:r w:rsidR="007E69E8" w:rsidRPr="007E69E8">
              <w:rPr>
                <w:rFonts w:ascii="Times New Roman" w:eastAsia="Arial Unicode MS" w:hAnsi="Times New Roman" w:cs="Times New Roman"/>
                <w:kern w:val="1"/>
                <w:sz w:val="24"/>
                <w:szCs w:val="24"/>
                <w:lang w:eastAsia="hi-IN" w:bidi="hi-IN"/>
              </w:rPr>
              <w:t xml:space="preserve"> </w:t>
            </w:r>
          </w:p>
        </w:tc>
      </w:tr>
      <w:tr w:rsidR="007E69E8" w:rsidRPr="007E69E8" w:rsidTr="0038579F">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Формирование нового имиджа школьной столовой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Опрос, анкетирование и другие практики по выявлению общественного мнения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Ежегодно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Arial Unicode MS" w:hAnsi="Times New Roman" w:cs="Times New Roman"/>
                <w:kern w:val="1"/>
                <w:sz w:val="24"/>
                <w:szCs w:val="24"/>
                <w:lang w:eastAsia="hi-IN" w:bidi="hi-IN"/>
              </w:rPr>
            </w:pPr>
            <w:r w:rsidRPr="007E69E8">
              <w:rPr>
                <w:rFonts w:ascii="Times New Roman" w:eastAsia="Arial Unicode MS" w:hAnsi="Times New Roman" w:cs="Times New Roman"/>
                <w:kern w:val="1"/>
                <w:sz w:val="24"/>
                <w:szCs w:val="24"/>
                <w:lang w:eastAsia="hi-IN" w:bidi="hi-IN"/>
              </w:rPr>
              <w:t>Заместитель директора по УВР</w:t>
            </w:r>
          </w:p>
        </w:tc>
      </w:tr>
    </w:tbl>
    <w:p w:rsidR="0038579F" w:rsidRDefault="0038579F"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p>
    <w:p w:rsidR="007E69E8" w:rsidRPr="007E69E8" w:rsidRDefault="00EA5330"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Pr>
          <w:rFonts w:ascii="Times New Roman" w:eastAsia="Times New Roman" w:hAnsi="Times New Roman" w:cs="Times New Roman"/>
          <w:b/>
          <w:kern w:val="1"/>
          <w:sz w:val="24"/>
          <w:szCs w:val="24"/>
          <w:lang w:eastAsia="hi-IN" w:bidi="hi-IN"/>
        </w:rPr>
        <w:t>План мероприятий программы</w:t>
      </w:r>
    </w:p>
    <w:p w:rsidR="007E69E8" w:rsidRPr="007E69E8"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Организационно-аналитическая работа, информац</w:t>
      </w:r>
      <w:r w:rsidR="00EA5330">
        <w:rPr>
          <w:rFonts w:ascii="Times New Roman" w:eastAsia="Times New Roman" w:hAnsi="Times New Roman" w:cs="Times New Roman"/>
          <w:b/>
          <w:kern w:val="1"/>
          <w:sz w:val="24"/>
          <w:szCs w:val="24"/>
          <w:lang w:eastAsia="hi-IN" w:bidi="hi-IN"/>
        </w:rPr>
        <w:t>ионное обеспечение</w:t>
      </w:r>
    </w:p>
    <w:p w:rsidR="007E69E8" w:rsidRPr="00EA5330" w:rsidRDefault="007E69E8" w:rsidP="00686DAF">
      <w:pPr>
        <w:suppressAutoHyphens/>
        <w:spacing w:after="0" w:line="240" w:lineRule="auto"/>
        <w:ind w:left="284" w:firstLine="283"/>
        <w:jc w:val="center"/>
        <w:rPr>
          <w:rFonts w:ascii="Times New Roman" w:eastAsia="Times New Roman" w:hAnsi="Times New Roman" w:cs="Times New Roman"/>
          <w:kern w:val="1"/>
          <w:sz w:val="24"/>
          <w:szCs w:val="24"/>
          <w:lang w:eastAsia="hi-IN" w:bidi="hi-IN"/>
        </w:rPr>
      </w:pPr>
    </w:p>
    <w:tbl>
      <w:tblPr>
        <w:tblW w:w="0" w:type="auto"/>
        <w:tblInd w:w="534" w:type="dxa"/>
        <w:tblLayout w:type="fixed"/>
        <w:tblLook w:val="0000"/>
      </w:tblPr>
      <w:tblGrid>
        <w:gridCol w:w="4819"/>
        <w:gridCol w:w="1985"/>
        <w:gridCol w:w="2551"/>
      </w:tblGrid>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9E8" w:rsidRPr="00EA5330"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EA5330">
              <w:rPr>
                <w:rFonts w:ascii="Times New Roman" w:eastAsia="Times New Roman" w:hAnsi="Times New Roman" w:cs="Times New Roman"/>
                <w:kern w:val="1"/>
                <w:sz w:val="24"/>
                <w:szCs w:val="24"/>
                <w:lang w:eastAsia="hi-IN" w:bidi="hi-IN"/>
              </w:rPr>
              <w:t>Основные 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9E8" w:rsidRPr="00EA5330"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EA5330">
              <w:rPr>
                <w:rFonts w:ascii="Times New Roman" w:eastAsia="Times New Roman" w:hAnsi="Times New Roman" w:cs="Times New Roman"/>
                <w:kern w:val="1"/>
                <w:sz w:val="24"/>
                <w:szCs w:val="24"/>
                <w:lang w:eastAsia="hi-IN" w:bidi="hi-IN"/>
              </w:rPr>
              <w:t>Сроки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9E8" w:rsidRPr="00EA5330"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EA5330">
              <w:rPr>
                <w:rFonts w:ascii="Times New Roman" w:eastAsia="Times New Roman" w:hAnsi="Times New Roman" w:cs="Times New Roman"/>
                <w:kern w:val="1"/>
                <w:sz w:val="24"/>
                <w:szCs w:val="24"/>
                <w:lang w:eastAsia="hi-IN" w:bidi="hi-IN"/>
              </w:rPr>
              <w:t>Исполнители</w:t>
            </w:r>
          </w:p>
        </w:tc>
      </w:tr>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Совещание при директоре по вопросам организации и развития школьного питания.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Август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Директор школы</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r>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Заседание управляющего совета «Организация школьного питания»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Август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Директор школы</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r>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Эстетическое оформление обеденного  зала столовой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Август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Педагог – организатор</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r>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Организация питания в школьной столовой на учебный год, формирование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Социальный педагог </w:t>
            </w:r>
          </w:p>
        </w:tc>
      </w:tr>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lastRenderedPageBreak/>
              <w:t xml:space="preserve">Совещание классных руководителей: </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 о получении учащимися завтраков, обедов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Заместитель директора по</w:t>
            </w:r>
          </w:p>
        </w:tc>
      </w:tr>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Организация работы школьной комиссии по питанию (учащиеся, педагоги, родители).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Директор школы </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r>
      <w:tr w:rsidR="007E69E8" w:rsidRPr="007E69E8" w:rsidTr="00EA5330">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Осуществление ежедневного контроля за работой столовой администрацией школы, проведение целевых тематических проверок.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 школы</w:t>
            </w:r>
          </w:p>
          <w:p w:rsidR="007E69E8" w:rsidRPr="007E69E8" w:rsidRDefault="007E69E8" w:rsidP="00686DAF">
            <w:pPr>
              <w:suppressAutoHyphens/>
              <w:spacing w:after="0" w:line="240" w:lineRule="auto"/>
              <w:jc w:val="both"/>
              <w:rPr>
                <w:rFonts w:ascii="Times New Roman" w:eastAsia="Times New Roman" w:hAnsi="Times New Roman" w:cs="Times New Roman"/>
                <w:kern w:val="1"/>
                <w:sz w:val="24"/>
                <w:szCs w:val="24"/>
                <w:lang w:eastAsia="hi-IN" w:bidi="hi-IN"/>
              </w:rPr>
            </w:pPr>
          </w:p>
        </w:tc>
      </w:tr>
    </w:tbl>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p>
    <w:p w:rsidR="00EA5330"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 xml:space="preserve">Работа по воспитанию культуры питания,  </w:t>
      </w:r>
    </w:p>
    <w:p w:rsidR="007E69E8"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пропаганде здоров</w:t>
      </w:r>
      <w:r w:rsidR="00EA5330">
        <w:rPr>
          <w:rFonts w:ascii="Times New Roman" w:eastAsia="Times New Roman" w:hAnsi="Times New Roman" w:cs="Times New Roman"/>
          <w:b/>
          <w:kern w:val="1"/>
          <w:sz w:val="24"/>
          <w:szCs w:val="24"/>
          <w:lang w:eastAsia="hi-IN" w:bidi="hi-IN"/>
        </w:rPr>
        <w:t xml:space="preserve">ого образа жизни среди учащихся </w:t>
      </w:r>
    </w:p>
    <w:p w:rsidR="00EA5330" w:rsidRPr="007E69E8" w:rsidRDefault="00EA5330"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p>
    <w:tbl>
      <w:tblPr>
        <w:tblW w:w="0" w:type="auto"/>
        <w:tblInd w:w="534" w:type="dxa"/>
        <w:tblLayout w:type="fixed"/>
        <w:tblLook w:val="0000"/>
      </w:tblPr>
      <w:tblGrid>
        <w:gridCol w:w="4819"/>
        <w:gridCol w:w="1985"/>
        <w:gridCol w:w="2528"/>
      </w:tblGrid>
      <w:tr w:rsidR="007E69E8" w:rsidRPr="007E69E8" w:rsidTr="002F2E2A">
        <w:trPr>
          <w:trHeight w:val="904"/>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EA5330"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EA5330">
              <w:rPr>
                <w:rFonts w:ascii="Times New Roman" w:eastAsia="Times New Roman" w:hAnsi="Times New Roman" w:cs="Times New Roman"/>
                <w:kern w:val="1"/>
                <w:sz w:val="24"/>
                <w:szCs w:val="24"/>
                <w:lang w:eastAsia="hi-IN" w:bidi="hi-IN"/>
              </w:rPr>
              <w:t>Основные 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EA5330"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EA5330">
              <w:rPr>
                <w:rFonts w:ascii="Times New Roman" w:eastAsia="Times New Roman" w:hAnsi="Times New Roman" w:cs="Times New Roman"/>
                <w:kern w:val="1"/>
                <w:sz w:val="24"/>
                <w:szCs w:val="24"/>
                <w:lang w:eastAsia="hi-IN" w:bidi="hi-IN"/>
              </w:rPr>
              <w:t>Сроки</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EA5330" w:rsidRDefault="007E69E8" w:rsidP="00686DAF">
            <w:pPr>
              <w:suppressAutoHyphens/>
              <w:spacing w:after="0" w:line="240" w:lineRule="auto"/>
              <w:ind w:left="33" w:hanging="33"/>
              <w:jc w:val="center"/>
              <w:rPr>
                <w:rFonts w:ascii="Times New Roman" w:eastAsia="Times New Roman" w:hAnsi="Times New Roman" w:cs="Times New Roman"/>
                <w:kern w:val="1"/>
                <w:sz w:val="24"/>
                <w:szCs w:val="24"/>
                <w:lang w:eastAsia="hi-IN" w:bidi="hi-IN"/>
              </w:rPr>
            </w:pPr>
            <w:r w:rsidRPr="00EA5330">
              <w:rPr>
                <w:rFonts w:ascii="Times New Roman" w:eastAsia="Times New Roman" w:hAnsi="Times New Roman" w:cs="Times New Roman"/>
                <w:kern w:val="1"/>
                <w:sz w:val="24"/>
                <w:szCs w:val="24"/>
                <w:lang w:eastAsia="hi-IN" w:bidi="hi-IN"/>
              </w:rPr>
              <w:t>Исполнители</w:t>
            </w:r>
          </w:p>
        </w:tc>
      </w:tr>
      <w:tr w:rsidR="007E69E8" w:rsidRPr="007E69E8" w:rsidTr="002F2E2A">
        <w:trPr>
          <w:trHeight w:val="904"/>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Проведение классных часов по темам:</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«Режим дня и его значение»</w:t>
            </w:r>
          </w:p>
          <w:p w:rsidR="007E69E8" w:rsidRPr="007E69E8" w:rsidRDefault="002F2E2A" w:rsidP="00686DAF">
            <w:pPr>
              <w:suppressAutoHyphens/>
              <w:spacing w:after="0" w:line="240" w:lineRule="auto"/>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«Культура приёма пищи»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Классные руководители. Медсестра </w:t>
            </w:r>
          </w:p>
        </w:tc>
      </w:tr>
      <w:tr w:rsidR="007E69E8" w:rsidRPr="007E69E8" w:rsidTr="002F2E2A">
        <w:trPr>
          <w:trHeight w:val="904"/>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Воспитательное мероприятие для учащихся начальной школы «Праздник осени»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Октябрь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Педагог - организатор </w:t>
            </w:r>
          </w:p>
        </w:tc>
      </w:tr>
      <w:tr w:rsidR="007E69E8" w:rsidRPr="007E69E8" w:rsidTr="002F2E2A">
        <w:trPr>
          <w:trHeight w:val="614"/>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Конкурс рисунков в начальной школе «О вкусной и здоровой пище»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Февраль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52"/>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Классный час 1 класс «Азбука здорового питания»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Январь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60"/>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Классный час 11 класс «Мы есть то, что мы едим»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Март</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68"/>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Классный час 2 класс  «Самые полезные продукты»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Январь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49"/>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Конкурс рисунков 2 класс «Витамины и их польза для нашего организма»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Февраль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Слет – агитбригад в рамках акции «Мы выбираем полноценную жизнь»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Декабрь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Социальный педагог</w:t>
            </w:r>
          </w:p>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p>
        </w:tc>
      </w:tr>
      <w:tr w:rsidR="007E69E8" w:rsidRPr="007E69E8" w:rsidTr="002F2E2A">
        <w:trPr>
          <w:trHeight w:val="551"/>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    Викторина «Азбука здоровья»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Март</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80"/>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Игра – путешествия в начальной школе «Путешествие в страну здоровья»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Апрель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80"/>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Классный час 3 класс «Секреты здорового питания»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Апрель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pacing w:after="0" w:line="240" w:lineRule="auto"/>
              <w:ind w:left="33" w:hanging="33"/>
              <w:rPr>
                <w:rFonts w:ascii="Times New Roman" w:eastAsia="Times New Roman" w:hAnsi="Times New Roman" w:cs="Times New Roman"/>
                <w:sz w:val="24"/>
                <w:szCs w:val="24"/>
                <w:lang w:eastAsia="ru-RU"/>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45"/>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Классный час 3 класс «Как защитить себя то болезни»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Май</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pacing w:after="0" w:line="240" w:lineRule="auto"/>
              <w:ind w:left="33" w:hanging="33"/>
              <w:rPr>
                <w:rFonts w:ascii="Times New Roman" w:eastAsia="Times New Roman" w:hAnsi="Times New Roman" w:cs="Times New Roman"/>
                <w:sz w:val="24"/>
                <w:szCs w:val="24"/>
                <w:lang w:eastAsia="ru-RU"/>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53"/>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Классный час 1 класс «Витамины в нашей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Май</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pacing w:after="0" w:line="240" w:lineRule="auto"/>
              <w:ind w:left="33" w:hanging="33"/>
              <w:rPr>
                <w:rFonts w:ascii="Times New Roman" w:eastAsia="Times New Roman" w:hAnsi="Times New Roman" w:cs="Times New Roman"/>
                <w:sz w:val="24"/>
                <w:szCs w:val="24"/>
                <w:lang w:eastAsia="ru-RU"/>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61"/>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Конкурс среди учащихся 5 – 7-х классов «Хозяюшка»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Март</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Педагог – организатор </w:t>
            </w:r>
          </w:p>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p>
        </w:tc>
      </w:tr>
      <w:tr w:rsidR="007E69E8" w:rsidRPr="007E69E8" w:rsidTr="002F2E2A">
        <w:trPr>
          <w:trHeight w:val="856"/>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Анкетирование учащихся:</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Школьное питание: качество и разн</w:t>
            </w:r>
            <w:r w:rsidR="002F2E2A">
              <w:rPr>
                <w:rFonts w:ascii="Times New Roman" w:eastAsia="Times New Roman" w:hAnsi="Times New Roman" w:cs="Times New Roman"/>
                <w:kern w:val="1"/>
                <w:sz w:val="24"/>
                <w:szCs w:val="24"/>
                <w:lang w:eastAsia="hi-IN" w:bidi="hi-IN"/>
              </w:rPr>
              <w:t>ообразие обедов; за что скажем поварам спасибо?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Апрель</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p>
        </w:tc>
      </w:tr>
      <w:tr w:rsidR="007E69E8" w:rsidRPr="007E69E8" w:rsidTr="002F2E2A">
        <w:trPr>
          <w:trHeight w:val="904"/>
        </w:trPr>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lastRenderedPageBreak/>
              <w:t>Анкетирование родителей «Ваши предложения на год по развитию школьного питания»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Май</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p w:rsidR="007E69E8" w:rsidRPr="007E69E8" w:rsidRDefault="007E69E8" w:rsidP="00686DAF">
            <w:pPr>
              <w:suppressAutoHyphens/>
              <w:spacing w:after="0" w:line="240" w:lineRule="auto"/>
              <w:ind w:left="33" w:hanging="33"/>
              <w:rPr>
                <w:rFonts w:ascii="Times New Roman" w:eastAsia="Times New Roman" w:hAnsi="Times New Roman" w:cs="Times New Roman"/>
                <w:kern w:val="1"/>
                <w:sz w:val="24"/>
                <w:szCs w:val="24"/>
                <w:lang w:eastAsia="hi-IN" w:bidi="hi-IN"/>
              </w:rPr>
            </w:pPr>
          </w:p>
        </w:tc>
      </w:tr>
    </w:tbl>
    <w:p w:rsidR="007E69E8" w:rsidRPr="007E69E8"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p>
    <w:p w:rsidR="002F2E2A"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 xml:space="preserve">Работа по воспитанию культуры питания, </w:t>
      </w:r>
    </w:p>
    <w:p w:rsidR="007E69E8"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пропаганде здорового образа</w:t>
      </w:r>
      <w:r w:rsidR="002F2E2A">
        <w:rPr>
          <w:rFonts w:ascii="Times New Roman" w:eastAsia="Times New Roman" w:hAnsi="Times New Roman" w:cs="Times New Roman"/>
          <w:b/>
          <w:kern w:val="1"/>
          <w:sz w:val="24"/>
          <w:szCs w:val="24"/>
          <w:lang w:eastAsia="hi-IN" w:bidi="hi-IN"/>
        </w:rPr>
        <w:t xml:space="preserve"> жизни среди родителей учащихся </w:t>
      </w:r>
    </w:p>
    <w:p w:rsidR="002F2E2A" w:rsidRPr="007E69E8" w:rsidRDefault="002F2E2A"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p>
    <w:tbl>
      <w:tblPr>
        <w:tblW w:w="9306" w:type="dxa"/>
        <w:tblInd w:w="534" w:type="dxa"/>
        <w:tblLayout w:type="fixed"/>
        <w:tblLook w:val="0000"/>
      </w:tblPr>
      <w:tblGrid>
        <w:gridCol w:w="5386"/>
        <w:gridCol w:w="1843"/>
        <w:gridCol w:w="2077"/>
      </w:tblGrid>
      <w:tr w:rsidR="007E69E8" w:rsidRPr="007E69E8" w:rsidTr="002F2E2A">
        <w:trPr>
          <w:trHeight w:val="372"/>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2F2E2A"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2F2E2A">
              <w:rPr>
                <w:rFonts w:ascii="Times New Roman" w:eastAsia="Times New Roman" w:hAnsi="Times New Roman" w:cs="Times New Roman"/>
                <w:kern w:val="1"/>
                <w:sz w:val="24"/>
                <w:szCs w:val="24"/>
                <w:lang w:eastAsia="hi-IN" w:bidi="hi-IN"/>
              </w:rPr>
              <w:t>Основные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2F2E2A"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2F2E2A">
              <w:rPr>
                <w:rFonts w:ascii="Times New Roman" w:eastAsia="Times New Roman" w:hAnsi="Times New Roman" w:cs="Times New Roman"/>
                <w:kern w:val="1"/>
                <w:sz w:val="24"/>
                <w:szCs w:val="24"/>
                <w:lang w:eastAsia="hi-IN" w:bidi="hi-IN"/>
              </w:rPr>
              <w:t>Сроки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2F2E2A"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2F2E2A">
              <w:rPr>
                <w:rFonts w:ascii="Times New Roman" w:eastAsia="Times New Roman" w:hAnsi="Times New Roman" w:cs="Times New Roman"/>
                <w:kern w:val="1"/>
                <w:sz w:val="24"/>
                <w:szCs w:val="24"/>
                <w:lang w:eastAsia="hi-IN" w:bidi="hi-IN"/>
              </w:rPr>
              <w:t>Исполнители</w:t>
            </w:r>
          </w:p>
        </w:tc>
      </w:tr>
      <w:tr w:rsidR="007E69E8" w:rsidRPr="007E69E8" w:rsidTr="002F2E2A">
        <w:trPr>
          <w:trHeight w:val="904"/>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Проведение родительских собраний по темам:</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совместная работа семьи и школы по формированию здорового обра</w:t>
            </w:r>
            <w:r w:rsidR="002F2E2A">
              <w:rPr>
                <w:rFonts w:ascii="Times New Roman" w:eastAsia="Times New Roman" w:hAnsi="Times New Roman" w:cs="Times New Roman"/>
                <w:kern w:val="1"/>
                <w:sz w:val="24"/>
                <w:szCs w:val="24"/>
                <w:lang w:eastAsia="hi-IN" w:bidi="hi-IN"/>
              </w:rPr>
              <w:t>за жизни дома. Питание учащихся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79"/>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Индивидуальные консультации для родителей по организации питания ребенка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Регулярно</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3158CA" w:rsidP="00686DAF">
            <w:pPr>
              <w:suppressAutoHyphens/>
              <w:spacing w:after="0" w:line="240" w:lineRule="auto"/>
              <w:jc w:val="center"/>
              <w:rPr>
                <w:rFonts w:ascii="Times New Roman" w:eastAsia="Times New Roman" w:hAnsi="Times New Roman" w:cs="Times New Roman"/>
                <w:kern w:val="1"/>
                <w:sz w:val="24"/>
                <w:szCs w:val="24"/>
                <w:lang w:eastAsia="hi-IN" w:bidi="hi-IN"/>
              </w:rPr>
            </w:pPr>
            <w:r>
              <w:rPr>
                <w:rFonts w:ascii="Times New Roman" w:eastAsia="Arial" w:hAnsi="Times New Roman" w:cs="Times New Roman"/>
                <w:sz w:val="24"/>
                <w:szCs w:val="24"/>
              </w:rPr>
              <w:t>Организатор</w:t>
            </w:r>
            <w:r w:rsidRPr="007E69E8">
              <w:rPr>
                <w:rFonts w:ascii="Times New Roman" w:eastAsia="Times New Roman" w:hAnsi="Times New Roman" w:cs="Times New Roman"/>
                <w:kern w:val="1"/>
                <w:sz w:val="24"/>
                <w:szCs w:val="24"/>
                <w:lang w:eastAsia="hi-IN" w:bidi="hi-IN"/>
              </w:rPr>
              <w:t xml:space="preserve"> </w:t>
            </w:r>
          </w:p>
        </w:tc>
      </w:tr>
      <w:tr w:rsidR="007E69E8" w:rsidRPr="007E69E8" w:rsidTr="002F2E2A">
        <w:trPr>
          <w:trHeight w:val="904"/>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Родительское собрание 1 класс «Основные факторы, способствующие укреплению и сохранению здоровья первоклассников»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Октябрь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629"/>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Встреча с родителями</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 «Личная гигиена ребёнка»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Февраль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3158CA" w:rsidP="00686DAF">
            <w:pPr>
              <w:suppressAutoHyphens/>
              <w:spacing w:after="0" w:line="240" w:lineRule="auto"/>
              <w:jc w:val="center"/>
              <w:rPr>
                <w:rFonts w:ascii="Times New Roman" w:eastAsia="Times New Roman" w:hAnsi="Times New Roman" w:cs="Times New Roman"/>
                <w:kern w:val="1"/>
                <w:sz w:val="24"/>
                <w:szCs w:val="24"/>
                <w:lang w:eastAsia="hi-IN" w:bidi="hi-IN"/>
              </w:rPr>
            </w:pPr>
            <w:r>
              <w:rPr>
                <w:rFonts w:ascii="Times New Roman" w:eastAsia="Arial" w:hAnsi="Times New Roman" w:cs="Times New Roman"/>
                <w:sz w:val="24"/>
                <w:szCs w:val="24"/>
              </w:rPr>
              <w:t>Организатор</w:t>
            </w:r>
            <w:r w:rsidRPr="007E69E8">
              <w:rPr>
                <w:rFonts w:ascii="Times New Roman" w:eastAsia="Times New Roman" w:hAnsi="Times New Roman" w:cs="Times New Roman"/>
                <w:kern w:val="1"/>
                <w:sz w:val="24"/>
                <w:szCs w:val="24"/>
                <w:lang w:eastAsia="hi-IN" w:bidi="hi-IN"/>
              </w:rPr>
              <w:t xml:space="preserve"> </w:t>
            </w:r>
          </w:p>
        </w:tc>
      </w:tr>
      <w:tr w:rsidR="007E69E8" w:rsidRPr="007E69E8" w:rsidTr="002F2E2A">
        <w:trPr>
          <w:trHeight w:val="553"/>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Родительское собрание в начальной школе «В здоровой семье – здоровые дети»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Апрель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Руководитель ШМО</w:t>
            </w:r>
          </w:p>
        </w:tc>
      </w:tr>
      <w:tr w:rsidR="007E69E8" w:rsidRPr="007E69E8" w:rsidTr="002F2E2A">
        <w:trPr>
          <w:trHeight w:val="561"/>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Изучение отношения родителей к организации горячего питания в </w:t>
            </w:r>
            <w:r w:rsidR="002F2E2A">
              <w:rPr>
                <w:rFonts w:ascii="Times New Roman" w:eastAsia="Times New Roman" w:hAnsi="Times New Roman" w:cs="Times New Roman"/>
                <w:kern w:val="1"/>
                <w:sz w:val="24"/>
                <w:szCs w:val="24"/>
                <w:lang w:eastAsia="hi-IN" w:bidi="hi-IN"/>
              </w:rPr>
              <w:t>школе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года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904"/>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Привлечение родителей к проведению внеклассных мероприятий, связанных с формированием правильного отношения к ЗОЖ, школьных конкурсов о правильном питании.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год</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904"/>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Анкетирование родителей «Ваши предложения на  новый учебный год по развитию школьного питания»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Май</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bl>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p>
    <w:p w:rsidR="007E69E8" w:rsidRPr="007E69E8" w:rsidRDefault="007E69E8" w:rsidP="00686DAF">
      <w:pPr>
        <w:suppressAutoHyphens/>
        <w:spacing w:after="0" w:line="240" w:lineRule="auto"/>
        <w:ind w:left="284" w:firstLine="283"/>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 xml:space="preserve">План работы школьной комиссии </w:t>
      </w:r>
    </w:p>
    <w:p w:rsidR="007E69E8" w:rsidRDefault="007E69E8" w:rsidP="00686DAF">
      <w:pPr>
        <w:suppressAutoHyphens/>
        <w:spacing w:after="0" w:line="240" w:lineRule="auto"/>
        <w:ind w:left="284" w:firstLine="283"/>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b/>
          <w:kern w:val="1"/>
          <w:sz w:val="24"/>
          <w:szCs w:val="24"/>
          <w:lang w:eastAsia="hi-IN" w:bidi="hi-IN"/>
        </w:rPr>
        <w:t>по контролю над организацией и качеством питания</w:t>
      </w:r>
    </w:p>
    <w:p w:rsidR="002F2E2A" w:rsidRPr="002F2E2A" w:rsidRDefault="002F2E2A" w:rsidP="00686DAF">
      <w:pPr>
        <w:suppressAutoHyphens/>
        <w:spacing w:after="0" w:line="240" w:lineRule="auto"/>
        <w:ind w:left="284" w:firstLine="283"/>
        <w:jc w:val="center"/>
        <w:rPr>
          <w:rFonts w:ascii="Times New Roman" w:eastAsia="Times New Roman" w:hAnsi="Times New Roman" w:cs="Times New Roman"/>
          <w:kern w:val="1"/>
          <w:sz w:val="24"/>
          <w:szCs w:val="24"/>
          <w:lang w:eastAsia="hi-IN" w:bidi="hi-IN"/>
        </w:rPr>
      </w:pPr>
    </w:p>
    <w:tbl>
      <w:tblPr>
        <w:tblW w:w="0" w:type="auto"/>
        <w:jc w:val="center"/>
        <w:tblInd w:w="197" w:type="dxa"/>
        <w:tblLayout w:type="fixed"/>
        <w:tblLook w:val="0000"/>
      </w:tblPr>
      <w:tblGrid>
        <w:gridCol w:w="5059"/>
        <w:gridCol w:w="2126"/>
        <w:gridCol w:w="2082"/>
      </w:tblGrid>
      <w:tr w:rsidR="007E69E8" w:rsidRPr="007E69E8" w:rsidTr="002F2E2A">
        <w:trPr>
          <w:trHeight w:val="532"/>
          <w:jc w:val="center"/>
        </w:trPr>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2"/>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Сроки</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b/>
                <w:kern w:val="1"/>
                <w:sz w:val="24"/>
                <w:szCs w:val="24"/>
                <w:lang w:eastAsia="hi-IN" w:bidi="hi-IN"/>
              </w:rPr>
            </w:pPr>
            <w:r w:rsidRPr="007E69E8">
              <w:rPr>
                <w:rFonts w:ascii="Times New Roman" w:eastAsia="Times New Roman" w:hAnsi="Times New Roman" w:cs="Times New Roman"/>
                <w:b/>
                <w:kern w:val="1"/>
                <w:sz w:val="24"/>
                <w:szCs w:val="24"/>
                <w:lang w:eastAsia="hi-IN" w:bidi="hi-IN"/>
              </w:rPr>
              <w:t>Ответственный</w:t>
            </w:r>
          </w:p>
        </w:tc>
      </w:tr>
      <w:tr w:rsidR="007E69E8" w:rsidRPr="007E69E8" w:rsidTr="002F2E2A">
        <w:trPr>
          <w:trHeight w:val="296"/>
          <w:jc w:val="center"/>
        </w:trPr>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2"/>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Проверка 10-дневного меню.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Медсестра</w:t>
            </w:r>
          </w:p>
        </w:tc>
      </w:tr>
      <w:tr w:rsidR="007E69E8" w:rsidRPr="007E69E8" w:rsidTr="002F2E2A">
        <w:trPr>
          <w:trHeight w:val="532"/>
          <w:jc w:val="center"/>
        </w:trPr>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2"/>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Проверка целевого использования продуктов питания и готовой продукции.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Ежемесячно</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Председатель комиссии</w:t>
            </w:r>
          </w:p>
        </w:tc>
      </w:tr>
      <w:tr w:rsidR="007E69E8" w:rsidRPr="007E69E8" w:rsidTr="002F2E2A">
        <w:trPr>
          <w:trHeight w:val="532"/>
          <w:jc w:val="center"/>
        </w:trPr>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2"/>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Проверка соответствия рациона питания согласно утверждённому  меню.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Ежедневно</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3158CA" w:rsidP="00686DAF">
            <w:pPr>
              <w:suppressAutoHyphens/>
              <w:spacing w:after="0" w:line="240" w:lineRule="auto"/>
              <w:jc w:val="center"/>
              <w:rPr>
                <w:rFonts w:ascii="Times New Roman" w:eastAsia="Times New Roman" w:hAnsi="Times New Roman" w:cs="Times New Roman"/>
                <w:kern w:val="1"/>
                <w:sz w:val="24"/>
                <w:szCs w:val="24"/>
                <w:lang w:eastAsia="hi-IN" w:bidi="hi-IN"/>
              </w:rPr>
            </w:pPr>
            <w:r>
              <w:rPr>
                <w:rFonts w:ascii="Times New Roman" w:eastAsia="Arial" w:hAnsi="Times New Roman" w:cs="Times New Roman"/>
                <w:sz w:val="24"/>
                <w:szCs w:val="24"/>
              </w:rPr>
              <w:t>Организатор</w:t>
            </w:r>
            <w:r w:rsidRPr="007E69E8">
              <w:rPr>
                <w:rFonts w:ascii="Times New Roman" w:eastAsia="Times New Roman" w:hAnsi="Times New Roman" w:cs="Times New Roman"/>
                <w:kern w:val="1"/>
                <w:sz w:val="24"/>
                <w:szCs w:val="24"/>
                <w:lang w:eastAsia="hi-IN" w:bidi="hi-IN"/>
              </w:rPr>
              <w:t xml:space="preserve"> </w:t>
            </w:r>
          </w:p>
        </w:tc>
      </w:tr>
      <w:tr w:rsidR="007E69E8" w:rsidRPr="007E69E8" w:rsidTr="002F2E2A">
        <w:trPr>
          <w:trHeight w:val="532"/>
          <w:jc w:val="center"/>
        </w:trPr>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2"/>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Организация просветительской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Октябрь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Апрель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Зам. директора по УВР</w:t>
            </w:r>
          </w:p>
        </w:tc>
      </w:tr>
      <w:tr w:rsidR="007E69E8" w:rsidRPr="007E69E8" w:rsidTr="002F2E2A">
        <w:trPr>
          <w:trHeight w:val="532"/>
          <w:jc w:val="center"/>
        </w:trPr>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2"/>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Анкетирование учащихся и их родителей по питанию.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Май</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Социальный педагог</w:t>
            </w:r>
          </w:p>
        </w:tc>
      </w:tr>
      <w:tr w:rsidR="007E69E8" w:rsidRPr="007E69E8" w:rsidTr="002F2E2A">
        <w:trPr>
          <w:trHeight w:val="313"/>
          <w:jc w:val="center"/>
        </w:trPr>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ind w:left="2"/>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Контроль над качеством питания.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Ежедневно</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3158CA" w:rsidP="00686DAF">
            <w:pPr>
              <w:suppressAutoHyphens/>
              <w:spacing w:after="0" w:line="240" w:lineRule="auto"/>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Завхоз </w:t>
            </w:r>
          </w:p>
        </w:tc>
      </w:tr>
    </w:tbl>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p>
    <w:p w:rsidR="007E69E8" w:rsidRPr="002F2E2A" w:rsidRDefault="007E69E8" w:rsidP="00686DAF">
      <w:pPr>
        <w:spacing w:after="0" w:line="240" w:lineRule="auto"/>
        <w:ind w:left="284" w:firstLine="283"/>
        <w:jc w:val="center"/>
        <w:rPr>
          <w:rFonts w:ascii="Times New Roman" w:eastAsia="Times New Roman" w:hAnsi="Times New Roman" w:cs="Times New Roman"/>
          <w:b/>
          <w:bCs/>
          <w:sz w:val="24"/>
          <w:szCs w:val="24"/>
          <w:lang w:eastAsia="ru-RU"/>
        </w:rPr>
      </w:pPr>
      <w:r w:rsidRPr="002F2E2A">
        <w:rPr>
          <w:rFonts w:ascii="Times New Roman" w:eastAsia="Times New Roman" w:hAnsi="Times New Roman" w:cs="Times New Roman"/>
          <w:b/>
          <w:bCs/>
          <w:sz w:val="24"/>
          <w:szCs w:val="24"/>
          <w:lang w:eastAsia="ru-RU"/>
        </w:rPr>
        <w:t>ОСНОВНЫЕ МЕРОПРИЯТИЯ ПО РЕАЛИЗАЦИИ ПРОГРАММЫ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b/>
          <w:bCs/>
          <w:color w:val="008000"/>
          <w:sz w:val="24"/>
          <w:szCs w:val="24"/>
          <w:lang w:eastAsia="ru-RU"/>
        </w:rPr>
      </w:pPr>
    </w:p>
    <w:tbl>
      <w:tblPr>
        <w:tblW w:w="0" w:type="auto"/>
        <w:jc w:val="center"/>
        <w:tblInd w:w="289" w:type="dxa"/>
        <w:tblLayout w:type="fixed"/>
        <w:tblLook w:val="0000"/>
      </w:tblPr>
      <w:tblGrid>
        <w:gridCol w:w="5000"/>
        <w:gridCol w:w="2126"/>
        <w:gridCol w:w="2022"/>
      </w:tblGrid>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2F2E2A"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2F2E2A">
              <w:rPr>
                <w:rFonts w:ascii="Times New Roman" w:eastAsia="Times New Roman" w:hAnsi="Times New Roman" w:cs="Times New Roman"/>
                <w:kern w:val="1"/>
                <w:sz w:val="24"/>
                <w:szCs w:val="24"/>
                <w:lang w:eastAsia="hi-IN" w:bidi="hi-IN"/>
              </w:rPr>
              <w:lastRenderedPageBreak/>
              <w:t>Наименование мероприятий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2F2E2A"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2F2E2A">
              <w:rPr>
                <w:rFonts w:ascii="Times New Roman" w:eastAsia="Times New Roman" w:hAnsi="Times New Roman" w:cs="Times New Roman"/>
                <w:kern w:val="1"/>
                <w:sz w:val="24"/>
                <w:szCs w:val="24"/>
                <w:lang w:eastAsia="hi-IN" w:bidi="hi-IN"/>
              </w:rPr>
              <w:t>Срок выполнения</w:t>
            </w:r>
          </w:p>
          <w:p w:rsidR="007E69E8" w:rsidRPr="002F2E2A"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2F2E2A"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2F2E2A">
              <w:rPr>
                <w:rFonts w:ascii="Times New Roman" w:eastAsia="Times New Roman" w:hAnsi="Times New Roman" w:cs="Times New Roman"/>
                <w:kern w:val="1"/>
                <w:sz w:val="24"/>
                <w:szCs w:val="24"/>
                <w:lang w:eastAsia="hi-IN" w:bidi="hi-IN"/>
              </w:rPr>
              <w:t>Ответственные</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Разработка школьной программы  по улучшению горячего питания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ЗДВР</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Организация питьевого режима для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Сентябрь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 школы</w:t>
            </w:r>
          </w:p>
        </w:tc>
      </w:tr>
      <w:tr w:rsidR="007E69E8" w:rsidRPr="007E69E8" w:rsidTr="002F2E2A">
        <w:trPr>
          <w:trHeight w:val="297"/>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Мониторинг охвата горячим питанием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Ежемесячно</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ЗДВР</w:t>
            </w:r>
          </w:p>
        </w:tc>
      </w:tr>
      <w:tr w:rsidR="007E69E8" w:rsidRPr="007E69E8" w:rsidTr="002F2E2A">
        <w:trPr>
          <w:trHeight w:val="556"/>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Анкетирование среди учащихся по вопросам организации питания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Октябрь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Проведение конкурса стенгазет о здоровом питании</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Декабрь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2F2E2A" w:rsidP="00686DAF">
            <w:pPr>
              <w:suppressAutoHyphens/>
              <w:spacing w:after="0" w:line="240" w:lineRule="auto"/>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Классные руководители, ЗДВР</w:t>
            </w:r>
          </w:p>
        </w:tc>
      </w:tr>
      <w:tr w:rsidR="007E69E8" w:rsidRPr="007E69E8" w:rsidTr="002F2E2A">
        <w:trPr>
          <w:trHeight w:val="1130"/>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Проведение лекций и бесед с целью пропаганды горячего питания среди учащихся, родителей и педагогических работников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По графику школы</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 медицинский работник, ЗДВР</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Встречи врачами с учителями, учениками, родителям</w:t>
            </w:r>
            <w:r w:rsidR="002F2E2A">
              <w:rPr>
                <w:rFonts w:ascii="Times New Roman" w:eastAsia="Times New Roman" w:hAnsi="Times New Roman" w:cs="Times New Roman"/>
                <w:kern w:val="1"/>
                <w:sz w:val="24"/>
                <w:szCs w:val="24"/>
                <w:lang w:eastAsia="hi-IN" w:bidi="hi-IN"/>
              </w:rPr>
              <w:t>и с лекциями о здоровом питании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учебного года</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Медицинский работник, ЗДВР</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Кру</w:t>
            </w:r>
            <w:r w:rsidR="002F2E2A">
              <w:rPr>
                <w:rFonts w:ascii="Times New Roman" w:eastAsia="Times New Roman" w:hAnsi="Times New Roman" w:cs="Times New Roman"/>
                <w:kern w:val="1"/>
                <w:sz w:val="24"/>
                <w:szCs w:val="24"/>
                <w:lang w:eastAsia="hi-IN" w:bidi="hi-IN"/>
              </w:rPr>
              <w:t>глый стол «Здоровье школьников»</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Август</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Общешкольное мероприятие по пропаганде здорового питания по теме «Витамины детям»</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Февраль</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 учителя биологии</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Помещение информации по</w:t>
            </w:r>
            <w:r w:rsidR="002F2E2A">
              <w:rPr>
                <w:rFonts w:ascii="Times New Roman" w:eastAsia="Times New Roman" w:hAnsi="Times New Roman" w:cs="Times New Roman"/>
                <w:kern w:val="1"/>
                <w:sz w:val="24"/>
                <w:szCs w:val="24"/>
                <w:lang w:eastAsia="hi-IN" w:bidi="hi-IN"/>
              </w:rPr>
              <w:t xml:space="preserve"> горячему питанию на сайт школы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учебного года</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Учитель информатики</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Проведение открытых уроков для родителей и учащихся по теме «Здоровое питание»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По плану  воспитательной работы</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Проведение тематических классных часов о пользе горячего рацио</w:t>
            </w:r>
            <w:r w:rsidR="002F2E2A">
              <w:rPr>
                <w:rFonts w:ascii="Times New Roman" w:eastAsia="Times New Roman" w:hAnsi="Times New Roman" w:cs="Times New Roman"/>
                <w:kern w:val="1"/>
                <w:sz w:val="24"/>
                <w:szCs w:val="24"/>
                <w:lang w:eastAsia="hi-IN" w:bidi="hi-IN"/>
              </w:rPr>
              <w:t>нального питания в 5-11 классах</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года</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Заместитель  директора по воспитательной работе,</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Анкетирование учащихся, родителей, администрации, учителей  с целью улучшения орган</w:t>
            </w:r>
            <w:r w:rsidR="002F2E2A">
              <w:rPr>
                <w:rFonts w:ascii="Times New Roman" w:eastAsia="Times New Roman" w:hAnsi="Times New Roman" w:cs="Times New Roman"/>
                <w:kern w:val="1"/>
                <w:sz w:val="24"/>
                <w:szCs w:val="24"/>
                <w:lang w:eastAsia="hi-IN" w:bidi="hi-IN"/>
              </w:rPr>
              <w:t>изации горячего питания в школе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Раз в полугодие</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Психолог,</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социальный педагог</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 xml:space="preserve">Развитие материально-технической базы, обеспечение необходимым технологическим </w:t>
            </w:r>
            <w:r w:rsidR="002F2E2A">
              <w:rPr>
                <w:rFonts w:ascii="Times New Roman" w:eastAsia="Times New Roman" w:hAnsi="Times New Roman" w:cs="Times New Roman"/>
                <w:kern w:val="1"/>
                <w:sz w:val="24"/>
                <w:szCs w:val="24"/>
                <w:lang w:eastAsia="hi-IN" w:bidi="hi-IN"/>
              </w:rPr>
              <w:t>оборудованием, посудой, мебелью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По плану школы</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 школы</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Обеспечение качественным сба</w:t>
            </w:r>
            <w:r w:rsidR="002F2E2A">
              <w:rPr>
                <w:rFonts w:ascii="Times New Roman" w:eastAsia="Times New Roman" w:hAnsi="Times New Roman" w:cs="Times New Roman"/>
                <w:kern w:val="1"/>
                <w:sz w:val="24"/>
                <w:szCs w:val="24"/>
                <w:lang w:eastAsia="hi-IN" w:bidi="hi-IN"/>
              </w:rPr>
              <w:t>лансированным питанием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Постоянно</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 школы</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Совершенствование системы организации школьного п</w:t>
            </w:r>
            <w:r w:rsidR="002F2E2A">
              <w:rPr>
                <w:rFonts w:ascii="Times New Roman" w:eastAsia="Times New Roman" w:hAnsi="Times New Roman" w:cs="Times New Roman"/>
                <w:kern w:val="1"/>
                <w:sz w:val="24"/>
                <w:szCs w:val="24"/>
                <w:lang w:eastAsia="hi-IN" w:bidi="hi-IN"/>
              </w:rPr>
              <w:t>итания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Постоянно</w:t>
            </w:r>
          </w:p>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 школы</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Формиров</w:t>
            </w:r>
            <w:r w:rsidR="002F2E2A">
              <w:rPr>
                <w:rFonts w:ascii="Times New Roman" w:eastAsia="Times New Roman" w:hAnsi="Times New Roman" w:cs="Times New Roman"/>
                <w:kern w:val="1"/>
                <w:sz w:val="24"/>
                <w:szCs w:val="24"/>
                <w:lang w:eastAsia="hi-IN" w:bidi="hi-IN"/>
              </w:rPr>
              <w:t>ание культуры школьного питания</w:t>
            </w: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года</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Классные руководители. Администрация</w:t>
            </w:r>
          </w:p>
          <w:p w:rsidR="007E69E8" w:rsidRPr="007E69E8" w:rsidRDefault="002F2E2A" w:rsidP="00686DAF">
            <w:pPr>
              <w:suppressAutoHyphens/>
              <w:spacing w:after="0" w:line="240" w:lineRule="auto"/>
              <w:jc w:val="center"/>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школы</w:t>
            </w:r>
          </w:p>
        </w:tc>
      </w:tr>
      <w:tr w:rsidR="007E69E8" w:rsidRPr="007E69E8" w:rsidTr="002F2E2A">
        <w:trPr>
          <w:trHeight w:val="532"/>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lastRenderedPageBreak/>
              <w:t>Освещение работы по программе на сайте школы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В течение года</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69E8" w:rsidRPr="007E69E8" w:rsidRDefault="007E69E8" w:rsidP="00686DAF">
            <w:pPr>
              <w:suppressAutoHyphens/>
              <w:spacing w:after="0" w:line="240" w:lineRule="auto"/>
              <w:jc w:val="center"/>
              <w:rPr>
                <w:rFonts w:ascii="Times New Roman" w:eastAsia="Times New Roman" w:hAnsi="Times New Roman" w:cs="Times New Roman"/>
                <w:kern w:val="1"/>
                <w:sz w:val="24"/>
                <w:szCs w:val="24"/>
                <w:lang w:eastAsia="hi-IN" w:bidi="hi-IN"/>
              </w:rPr>
            </w:pPr>
            <w:r w:rsidRPr="007E69E8">
              <w:rPr>
                <w:rFonts w:ascii="Times New Roman" w:eastAsia="Times New Roman" w:hAnsi="Times New Roman" w:cs="Times New Roman"/>
                <w:kern w:val="1"/>
                <w:sz w:val="24"/>
                <w:szCs w:val="24"/>
                <w:lang w:eastAsia="hi-IN" w:bidi="hi-IN"/>
              </w:rPr>
              <w:t>Администрация школы</w:t>
            </w:r>
          </w:p>
        </w:tc>
      </w:tr>
    </w:tbl>
    <w:p w:rsidR="007E69E8" w:rsidRPr="007E69E8" w:rsidRDefault="007E69E8" w:rsidP="00686DAF">
      <w:pPr>
        <w:spacing w:after="0" w:line="240" w:lineRule="auto"/>
        <w:ind w:left="284" w:firstLine="283"/>
        <w:jc w:val="both"/>
        <w:rPr>
          <w:rFonts w:ascii="Times New Roman" w:eastAsia="Times New Roman" w:hAnsi="Times New Roman" w:cs="Times New Roman"/>
          <w:b/>
          <w:bCs/>
          <w:color w:val="008000"/>
          <w:sz w:val="24"/>
          <w:szCs w:val="24"/>
          <w:lang w:eastAsia="ru-RU"/>
        </w:rPr>
      </w:pPr>
    </w:p>
    <w:p w:rsidR="007E69E8" w:rsidRPr="0038579F" w:rsidRDefault="007E69E8" w:rsidP="00686DAF">
      <w:pPr>
        <w:spacing w:after="0" w:line="240" w:lineRule="auto"/>
        <w:ind w:left="284" w:firstLine="283"/>
        <w:jc w:val="center"/>
        <w:rPr>
          <w:rFonts w:ascii="Times New Roman" w:eastAsia="Times New Roman" w:hAnsi="Times New Roman" w:cs="Times New Roman"/>
          <w:b/>
          <w:sz w:val="24"/>
          <w:szCs w:val="24"/>
          <w:lang w:eastAsia="ru-RU"/>
        </w:rPr>
      </w:pPr>
      <w:r w:rsidRPr="0038579F">
        <w:rPr>
          <w:rFonts w:ascii="Times New Roman" w:eastAsia="Times New Roman" w:hAnsi="Times New Roman" w:cs="Times New Roman"/>
          <w:b/>
          <w:sz w:val="24"/>
          <w:szCs w:val="24"/>
          <w:lang w:eastAsia="ru-RU"/>
        </w:rPr>
        <w:t>МЕХАНИЗМ РЕАЛИЗАЦИИ ПРО</w:t>
      </w:r>
      <w:r w:rsidR="0038579F" w:rsidRPr="0038579F">
        <w:rPr>
          <w:rFonts w:ascii="Times New Roman" w:eastAsia="Times New Roman" w:hAnsi="Times New Roman" w:cs="Times New Roman"/>
          <w:b/>
          <w:sz w:val="24"/>
          <w:szCs w:val="24"/>
          <w:lang w:eastAsia="ru-RU"/>
        </w:rPr>
        <w:t>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Оценка социально-экономической эффективности Программы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Реализация мероприятий Программы позволит:</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улучшить качество питания школьников за счет его сбалансированности, использования продуктов, обогащенных витаминами и микронутриентами, модернизации материально-технической базы предприятий системы школьного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повысить доступность питания, увеличить охват питания школьников с 80 до 100 процентов;</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сформировать у школьников, их родителей и педагогов мнение о важности здорового рационального питания.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Для реализации программы планируется ежегодное привлечение бюджетных средств согласно плану реализации мероприятий Программы.</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Развитие материально-технической базы школьного пищеблока в соответствии с современными требованиями технологии пищевого производства и организации обслуживания учащихся школы.</w:t>
      </w:r>
    </w:p>
    <w:p w:rsidR="0038579F" w:rsidRDefault="0038579F" w:rsidP="00686DAF">
      <w:pPr>
        <w:spacing w:after="0" w:line="240" w:lineRule="auto"/>
        <w:ind w:left="284" w:firstLine="283"/>
        <w:jc w:val="both"/>
        <w:rPr>
          <w:rFonts w:ascii="Times New Roman" w:eastAsia="Times New Roman" w:hAnsi="Times New Roman" w:cs="Times New Roman"/>
          <w:sz w:val="24"/>
          <w:szCs w:val="24"/>
          <w:lang w:eastAsia="ru-RU"/>
        </w:rPr>
      </w:pPr>
    </w:p>
    <w:p w:rsidR="007E69E8" w:rsidRPr="0038579F" w:rsidRDefault="007E69E8" w:rsidP="00686DAF">
      <w:pPr>
        <w:spacing w:after="0" w:line="240" w:lineRule="auto"/>
        <w:ind w:left="284" w:firstLine="283"/>
        <w:jc w:val="center"/>
        <w:rPr>
          <w:rFonts w:ascii="Times New Roman" w:eastAsia="Times New Roman" w:hAnsi="Times New Roman" w:cs="Times New Roman"/>
          <w:b/>
          <w:sz w:val="24"/>
          <w:szCs w:val="24"/>
          <w:lang w:eastAsia="ru-RU"/>
        </w:rPr>
      </w:pPr>
      <w:r w:rsidRPr="0038579F">
        <w:rPr>
          <w:rFonts w:ascii="Times New Roman" w:eastAsia="Times New Roman" w:hAnsi="Times New Roman" w:cs="Times New Roman"/>
          <w:b/>
          <w:sz w:val="24"/>
          <w:szCs w:val="24"/>
          <w:lang w:eastAsia="ru-RU"/>
        </w:rPr>
        <w:t>ОРГАНИЗАЦИЯ УПРАВЛЕНИЯ ИСПОЛНЕНИЕМ ПРОГРАММЫ</w:t>
      </w:r>
    </w:p>
    <w:p w:rsidR="007E69E8" w:rsidRPr="0038579F" w:rsidRDefault="007E69E8" w:rsidP="00686DAF">
      <w:pPr>
        <w:spacing w:after="0" w:line="240" w:lineRule="auto"/>
        <w:ind w:left="284" w:firstLine="283"/>
        <w:jc w:val="center"/>
        <w:rPr>
          <w:rFonts w:ascii="Times New Roman" w:eastAsia="Times New Roman" w:hAnsi="Times New Roman" w:cs="Times New Roman"/>
          <w:b/>
          <w:sz w:val="24"/>
          <w:szCs w:val="24"/>
          <w:lang w:eastAsia="ru-RU"/>
        </w:rPr>
      </w:pPr>
      <w:r w:rsidRPr="0038579F">
        <w:rPr>
          <w:rFonts w:ascii="Times New Roman" w:eastAsia="Times New Roman" w:hAnsi="Times New Roman" w:cs="Times New Roman"/>
          <w:b/>
          <w:sz w:val="24"/>
          <w:szCs w:val="24"/>
          <w:lang w:eastAsia="ru-RU"/>
        </w:rPr>
        <w:t xml:space="preserve">И </w:t>
      </w:r>
      <w:r w:rsidR="0038579F">
        <w:rPr>
          <w:rFonts w:ascii="Times New Roman" w:eastAsia="Times New Roman" w:hAnsi="Times New Roman" w:cs="Times New Roman"/>
          <w:b/>
          <w:sz w:val="24"/>
          <w:szCs w:val="24"/>
          <w:lang w:eastAsia="ru-RU"/>
        </w:rPr>
        <w:t>КОНТРОЛЬ ЗА ХОДОМ ЕЁ РЕАЛИЗАЦИИ</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xml:space="preserve">Контроль за ходом реализации Программы осуществляется Управляющим </w:t>
      </w:r>
      <w:r w:rsidR="00686DAF">
        <w:rPr>
          <w:rFonts w:ascii="Times New Roman" w:eastAsia="Times New Roman" w:hAnsi="Times New Roman" w:cs="Times New Roman"/>
          <w:sz w:val="24"/>
          <w:szCs w:val="24"/>
          <w:lang w:eastAsia="ru-RU"/>
        </w:rPr>
        <w:t xml:space="preserve">Советом школы, </w:t>
      </w:r>
      <w:r w:rsidRPr="007E69E8">
        <w:rPr>
          <w:rFonts w:ascii="Times New Roman" w:eastAsia="Times New Roman" w:hAnsi="Times New Roman" w:cs="Times New Roman"/>
          <w:sz w:val="24"/>
          <w:szCs w:val="24"/>
          <w:lang w:eastAsia="ru-RU"/>
        </w:rPr>
        <w:t>администрацией</w:t>
      </w:r>
      <w:r w:rsidR="003158CA">
        <w:rPr>
          <w:rFonts w:ascii="Times New Roman" w:eastAsia="Times New Roman" w:hAnsi="Times New Roman" w:cs="Times New Roman"/>
          <w:sz w:val="24"/>
          <w:szCs w:val="24"/>
          <w:lang w:eastAsia="ru-RU"/>
        </w:rPr>
        <w:t xml:space="preserve"> МК</w:t>
      </w:r>
      <w:r w:rsidR="00686DAF">
        <w:rPr>
          <w:rFonts w:ascii="Times New Roman" w:eastAsia="Times New Roman" w:hAnsi="Times New Roman" w:cs="Times New Roman"/>
          <w:sz w:val="24"/>
          <w:szCs w:val="24"/>
          <w:lang w:eastAsia="ru-RU"/>
        </w:rPr>
        <w:t xml:space="preserve">ОУ </w:t>
      </w:r>
      <w:r w:rsidR="00DC284B">
        <w:rPr>
          <w:rFonts w:ascii="Times New Roman" w:eastAsia="Times New Roman" w:hAnsi="Times New Roman" w:cs="Times New Roman"/>
          <w:sz w:val="24"/>
          <w:szCs w:val="24"/>
          <w:lang w:eastAsia="ru-RU"/>
        </w:rPr>
        <w:t>Бал</w:t>
      </w:r>
      <w:r w:rsidR="003158CA">
        <w:rPr>
          <w:rFonts w:ascii="Times New Roman" w:eastAsia="Times New Roman" w:hAnsi="Times New Roman" w:cs="Times New Roman"/>
          <w:sz w:val="24"/>
          <w:szCs w:val="24"/>
          <w:lang w:eastAsia="ru-RU"/>
        </w:rPr>
        <w:t xml:space="preserve">СОШ </w:t>
      </w:r>
      <w:r w:rsidRPr="007E69E8">
        <w:rPr>
          <w:rFonts w:ascii="Times New Roman" w:eastAsia="Times New Roman" w:hAnsi="Times New Roman" w:cs="Times New Roman"/>
          <w:sz w:val="24"/>
          <w:szCs w:val="24"/>
          <w:lang w:eastAsia="ru-RU"/>
        </w:rPr>
        <w:t>.</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Управляющий совет, родительский комитет школы осуществляет контроль за качеством организации питания учащихся.</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Администрация школы следит за использованием выделенных денег на реализацию данной Программы, а также занимается формированием заявок на финансирование мероприятий по выполнению Программы.</w:t>
      </w:r>
    </w:p>
    <w:p w:rsidR="007E69E8" w:rsidRPr="007E69E8" w:rsidRDefault="007E69E8" w:rsidP="00686DAF">
      <w:pPr>
        <w:spacing w:after="0" w:line="240" w:lineRule="auto"/>
        <w:ind w:left="284" w:firstLine="283"/>
        <w:jc w:val="both"/>
        <w:rPr>
          <w:rFonts w:ascii="Times New Roman" w:eastAsia="Calibri" w:hAnsi="Times New Roman" w:cs="Times New Roman"/>
          <w:sz w:val="24"/>
          <w:szCs w:val="24"/>
        </w:rPr>
      </w:pP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r w:rsidRPr="007E69E8">
        <w:rPr>
          <w:rFonts w:ascii="Times New Roman" w:eastAsia="Times New Roman" w:hAnsi="Times New Roman" w:cs="Times New Roman"/>
          <w:sz w:val="24"/>
          <w:szCs w:val="24"/>
          <w:lang w:eastAsia="ru-RU"/>
        </w:rPr>
        <w:t> </w:t>
      </w:r>
    </w:p>
    <w:p w:rsidR="007E69E8" w:rsidRPr="007E69E8" w:rsidRDefault="007E69E8" w:rsidP="00686DAF">
      <w:pPr>
        <w:spacing w:after="0" w:line="240" w:lineRule="auto"/>
        <w:ind w:left="284" w:firstLine="283"/>
        <w:jc w:val="both"/>
        <w:rPr>
          <w:rFonts w:ascii="Times New Roman" w:eastAsia="Times New Roman" w:hAnsi="Times New Roman" w:cs="Times New Roman"/>
          <w:sz w:val="24"/>
          <w:szCs w:val="24"/>
          <w:lang w:eastAsia="ru-RU"/>
        </w:rPr>
      </w:pPr>
    </w:p>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p>
    <w:p w:rsidR="007E69E8" w:rsidRPr="007E69E8" w:rsidRDefault="007E69E8" w:rsidP="00686DAF">
      <w:pPr>
        <w:suppressAutoHyphens/>
        <w:spacing w:after="0" w:line="240" w:lineRule="auto"/>
        <w:ind w:left="284" w:firstLine="283"/>
        <w:jc w:val="both"/>
        <w:rPr>
          <w:rFonts w:ascii="Times New Roman" w:eastAsia="Times New Roman" w:hAnsi="Times New Roman" w:cs="Times New Roman"/>
          <w:kern w:val="1"/>
          <w:sz w:val="24"/>
          <w:szCs w:val="24"/>
          <w:lang w:eastAsia="hi-IN" w:bidi="hi-IN"/>
        </w:rPr>
      </w:pPr>
    </w:p>
    <w:p w:rsidR="007E69E8" w:rsidRPr="007E69E8" w:rsidRDefault="007E69E8" w:rsidP="00686DAF">
      <w:pPr>
        <w:suppressAutoHyphens/>
        <w:spacing w:after="0" w:line="240" w:lineRule="auto"/>
        <w:ind w:left="284" w:firstLine="283"/>
        <w:rPr>
          <w:rFonts w:ascii="Times New Roman" w:eastAsia="Arial Unicode MS" w:hAnsi="Times New Roman" w:cs="Times New Roman"/>
          <w:kern w:val="1"/>
          <w:sz w:val="24"/>
          <w:szCs w:val="24"/>
          <w:lang w:eastAsia="hi-IN" w:bidi="hi-IN"/>
        </w:rPr>
      </w:pPr>
    </w:p>
    <w:p w:rsidR="007E69E8" w:rsidRPr="007E69E8" w:rsidRDefault="007E69E8" w:rsidP="00686DAF">
      <w:pPr>
        <w:suppressAutoHyphens/>
        <w:spacing w:after="0" w:line="240" w:lineRule="auto"/>
        <w:ind w:left="284" w:firstLine="283"/>
        <w:rPr>
          <w:rFonts w:ascii="Times New Roman" w:eastAsia="Times New Roman" w:hAnsi="Times New Roman" w:cs="Times New Roman"/>
          <w:kern w:val="1"/>
          <w:sz w:val="24"/>
          <w:szCs w:val="24"/>
          <w:lang w:eastAsia="hi-IN" w:bidi="hi-IN"/>
        </w:rPr>
      </w:pPr>
    </w:p>
    <w:p w:rsidR="007E69E8" w:rsidRPr="007E69E8" w:rsidRDefault="007E69E8" w:rsidP="00686DAF">
      <w:pPr>
        <w:spacing w:after="0" w:line="240" w:lineRule="auto"/>
        <w:ind w:left="284" w:firstLine="283"/>
        <w:jc w:val="center"/>
        <w:rPr>
          <w:rFonts w:ascii="Times New Roman" w:eastAsia="Times New Roman" w:hAnsi="Times New Roman" w:cs="Times New Roman"/>
          <w:color w:val="000000"/>
          <w:sz w:val="24"/>
          <w:szCs w:val="24"/>
          <w:lang w:eastAsia="ru-RU"/>
        </w:rPr>
      </w:pPr>
    </w:p>
    <w:p w:rsidR="002E523F" w:rsidRPr="007E69E8" w:rsidRDefault="002E523F" w:rsidP="00686DAF">
      <w:pPr>
        <w:ind w:left="284" w:firstLine="283"/>
        <w:rPr>
          <w:rFonts w:ascii="Times New Roman" w:hAnsi="Times New Roman" w:cs="Times New Roman"/>
          <w:sz w:val="24"/>
          <w:szCs w:val="24"/>
        </w:rPr>
      </w:pPr>
    </w:p>
    <w:sectPr w:rsidR="002E523F" w:rsidRPr="007E69E8" w:rsidSect="006E4E74">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BA" w:rsidRDefault="00A278BA">
      <w:pPr>
        <w:spacing w:after="0" w:line="240" w:lineRule="auto"/>
      </w:pPr>
      <w:r>
        <w:separator/>
      </w:r>
    </w:p>
  </w:endnote>
  <w:endnote w:type="continuationSeparator" w:id="1">
    <w:p w:rsidR="00A278BA" w:rsidRDefault="00A2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61" w:rsidRDefault="00046A10">
    <w:pPr>
      <w:pStyle w:val="a8"/>
      <w:jc w:val="center"/>
    </w:pPr>
    <w:fldSimple w:instr="PAGE   \* MERGEFORMAT">
      <w:r w:rsidR="00DC284B">
        <w:rPr>
          <w:noProof/>
        </w:rPr>
        <w:t>20</w:t>
      </w:r>
    </w:fldSimple>
  </w:p>
  <w:p w:rsidR="00CA7A61" w:rsidRDefault="00CA7A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BA" w:rsidRDefault="00A278BA">
      <w:pPr>
        <w:spacing w:after="0" w:line="240" w:lineRule="auto"/>
      </w:pPr>
      <w:r>
        <w:separator/>
      </w:r>
    </w:p>
  </w:footnote>
  <w:footnote w:type="continuationSeparator" w:id="1">
    <w:p w:rsidR="00A278BA" w:rsidRDefault="00A278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61" w:rsidRDefault="00CA7A61" w:rsidP="006E4E74">
    <w:pPr>
      <w:pStyle w:val="a6"/>
    </w:pPr>
  </w:p>
  <w:p w:rsidR="00CA7A61" w:rsidRDefault="00CA7A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2"/>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3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12771AFE"/>
    <w:multiLevelType w:val="hybridMultilevel"/>
    <w:tmpl w:val="ED324AFC"/>
    <w:lvl w:ilvl="0" w:tplc="4796CF14">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0A29FD"/>
    <w:multiLevelType w:val="hybridMultilevel"/>
    <w:tmpl w:val="1EC010A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1FB0592F"/>
    <w:multiLevelType w:val="hybridMultilevel"/>
    <w:tmpl w:val="3206940C"/>
    <w:lvl w:ilvl="0" w:tplc="4EC42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61640"/>
    <w:multiLevelType w:val="hybridMultilevel"/>
    <w:tmpl w:val="ADC6291E"/>
    <w:lvl w:ilvl="0" w:tplc="4EC42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202CDB"/>
    <w:multiLevelType w:val="hybridMultilevel"/>
    <w:tmpl w:val="91C80A36"/>
    <w:lvl w:ilvl="0" w:tplc="91EA3F16">
      <w:start w:val="1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0">
    <w:nsid w:val="35DF5CB8"/>
    <w:multiLevelType w:val="multilevel"/>
    <w:tmpl w:val="91C491D0"/>
    <w:lvl w:ilvl="0">
      <w:start w:val="1"/>
      <w:numFmt w:val="decimal"/>
      <w:lvlText w:val="%1."/>
      <w:lvlJc w:val="left"/>
      <w:pPr>
        <w:tabs>
          <w:tab w:val="num" w:pos="720"/>
        </w:tabs>
        <w:ind w:left="720" w:hanging="360"/>
      </w:pPr>
      <w:rPr>
        <w:rFonts w:hint="default"/>
        <w:sz w:val="24"/>
        <w:szCs w:val="24"/>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817A7"/>
    <w:multiLevelType w:val="multilevel"/>
    <w:tmpl w:val="04190027"/>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2">
    <w:nsid w:val="404C632B"/>
    <w:multiLevelType w:val="hybridMultilevel"/>
    <w:tmpl w:val="698CB9A8"/>
    <w:lvl w:ilvl="0" w:tplc="D74E88E0">
      <w:start w:val="1"/>
      <w:numFmt w:val="decimal"/>
      <w:lvlText w:val="%1."/>
      <w:lvlJc w:val="left"/>
      <w:pPr>
        <w:tabs>
          <w:tab w:val="num" w:pos="720"/>
        </w:tabs>
        <w:ind w:left="720" w:hanging="72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B65345C"/>
    <w:multiLevelType w:val="hybridMultilevel"/>
    <w:tmpl w:val="E2CAF93C"/>
    <w:lvl w:ilvl="0" w:tplc="4EC424B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0D24D0F"/>
    <w:multiLevelType w:val="hybridMultilevel"/>
    <w:tmpl w:val="03DA3CE4"/>
    <w:lvl w:ilvl="0" w:tplc="4EC42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231FD4"/>
    <w:multiLevelType w:val="hybridMultilevel"/>
    <w:tmpl w:val="7EFA9FE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7C6619C6"/>
    <w:multiLevelType w:val="hybridMultilevel"/>
    <w:tmpl w:val="0D0602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13"/>
  </w:num>
  <w:num w:numId="5">
    <w:abstractNumId w:val="10"/>
  </w:num>
  <w:num w:numId="6">
    <w:abstractNumId w:val="16"/>
  </w:num>
  <w:num w:numId="7">
    <w:abstractNumId w:val="12"/>
  </w:num>
  <w:num w:numId="8">
    <w:abstractNumId w:val="8"/>
  </w:num>
  <w:num w:numId="9">
    <w:abstractNumId w:val="6"/>
  </w:num>
  <w:num w:numId="10">
    <w:abstractNumId w:val="15"/>
  </w:num>
  <w:num w:numId="11">
    <w:abstractNumId w:val="9"/>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24398"/>
    <w:rsid w:val="00046A10"/>
    <w:rsid w:val="00055205"/>
    <w:rsid w:val="00215333"/>
    <w:rsid w:val="002870DD"/>
    <w:rsid w:val="002E523F"/>
    <w:rsid w:val="002F2E2A"/>
    <w:rsid w:val="003158CA"/>
    <w:rsid w:val="0038579F"/>
    <w:rsid w:val="003C2679"/>
    <w:rsid w:val="004224A3"/>
    <w:rsid w:val="004F4499"/>
    <w:rsid w:val="00686DAF"/>
    <w:rsid w:val="006E4E74"/>
    <w:rsid w:val="007E69E8"/>
    <w:rsid w:val="009C4FEA"/>
    <w:rsid w:val="00A278BA"/>
    <w:rsid w:val="00A416DC"/>
    <w:rsid w:val="00B830EF"/>
    <w:rsid w:val="00B97498"/>
    <w:rsid w:val="00C24398"/>
    <w:rsid w:val="00CA7A61"/>
    <w:rsid w:val="00CB6CFC"/>
    <w:rsid w:val="00D82A25"/>
    <w:rsid w:val="00DC284B"/>
    <w:rsid w:val="00DE1CA1"/>
    <w:rsid w:val="00DF42C4"/>
    <w:rsid w:val="00EA5330"/>
    <w:rsid w:val="00F54C7B"/>
    <w:rsid w:val="00F77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A3"/>
  </w:style>
  <w:style w:type="paragraph" w:styleId="1">
    <w:name w:val="heading 1"/>
    <w:basedOn w:val="a"/>
    <w:next w:val="a"/>
    <w:link w:val="10"/>
    <w:qFormat/>
    <w:rsid w:val="007E69E8"/>
    <w:pPr>
      <w:keepNext/>
      <w:numPr>
        <w:numId w:val="1"/>
      </w:numPr>
      <w:spacing w:after="0" w:line="240" w:lineRule="auto"/>
      <w:outlineLvl w:val="0"/>
    </w:pPr>
    <w:rPr>
      <w:rFonts w:ascii="Times New Roman" w:eastAsia="Times New Roman" w:hAnsi="Times New Roman" w:cs="Times New Roman"/>
      <w:b/>
      <w:sz w:val="16"/>
      <w:szCs w:val="16"/>
    </w:rPr>
  </w:style>
  <w:style w:type="paragraph" w:styleId="2">
    <w:name w:val="heading 2"/>
    <w:basedOn w:val="a"/>
    <w:next w:val="a"/>
    <w:link w:val="20"/>
    <w:qFormat/>
    <w:rsid w:val="007E69E8"/>
    <w:pPr>
      <w:keepNext/>
      <w:numPr>
        <w:ilvl w:val="1"/>
        <w:numId w:val="1"/>
      </w:numPr>
      <w:spacing w:after="0" w:line="240" w:lineRule="auto"/>
      <w:outlineLvl w:val="1"/>
    </w:pPr>
    <w:rPr>
      <w:rFonts w:ascii="Times New Roman" w:eastAsia="Times New Roman" w:hAnsi="Times New Roman" w:cs="Times New Roman"/>
      <w:b/>
      <w:sz w:val="32"/>
      <w:szCs w:val="24"/>
    </w:rPr>
  </w:style>
  <w:style w:type="paragraph" w:styleId="3">
    <w:name w:val="heading 3"/>
    <w:basedOn w:val="a"/>
    <w:next w:val="a"/>
    <w:link w:val="30"/>
    <w:qFormat/>
    <w:rsid w:val="007E69E8"/>
    <w:pPr>
      <w:keepNext/>
      <w:numPr>
        <w:ilvl w:val="2"/>
        <w:numId w:val="1"/>
      </w:numPr>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E69E8"/>
    <w:pPr>
      <w:keepNext/>
      <w:numPr>
        <w:ilvl w:val="3"/>
        <w:numId w:val="1"/>
      </w:numPr>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7E69E8"/>
    <w:pPr>
      <w:keepNext/>
      <w:numPr>
        <w:ilvl w:val="4"/>
        <w:numId w:val="1"/>
      </w:numPr>
      <w:spacing w:after="0" w:line="360" w:lineRule="auto"/>
      <w:outlineLvl w:val="4"/>
    </w:pPr>
    <w:rPr>
      <w:rFonts w:ascii="Times New Roman" w:eastAsia="Times New Roman" w:hAnsi="Times New Roman" w:cs="Times New Roman"/>
      <w:b/>
      <w:sz w:val="28"/>
      <w:szCs w:val="24"/>
    </w:rPr>
  </w:style>
  <w:style w:type="paragraph" w:styleId="6">
    <w:name w:val="heading 6"/>
    <w:basedOn w:val="a"/>
    <w:next w:val="a"/>
    <w:link w:val="60"/>
    <w:qFormat/>
    <w:rsid w:val="007E69E8"/>
    <w:pPr>
      <w:keepNext/>
      <w:numPr>
        <w:ilvl w:val="5"/>
        <w:numId w:val="1"/>
      </w:numPr>
      <w:spacing w:after="0" w:line="240" w:lineRule="auto"/>
      <w:jc w:val="center"/>
      <w:outlineLvl w:val="5"/>
    </w:pPr>
    <w:rPr>
      <w:rFonts w:ascii="Times New Roman" w:eastAsia="Times New Roman" w:hAnsi="Times New Roman" w:cs="Times New Roman"/>
      <w:b/>
      <w:sz w:val="28"/>
      <w:szCs w:val="24"/>
    </w:rPr>
  </w:style>
  <w:style w:type="paragraph" w:styleId="7">
    <w:name w:val="heading 7"/>
    <w:basedOn w:val="a"/>
    <w:next w:val="a"/>
    <w:link w:val="70"/>
    <w:qFormat/>
    <w:rsid w:val="007E69E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E69E8"/>
    <w:pPr>
      <w:keepNext/>
      <w:numPr>
        <w:ilvl w:val="7"/>
        <w:numId w:val="1"/>
      </w:numPr>
      <w:spacing w:after="0" w:line="240" w:lineRule="auto"/>
      <w:outlineLvl w:val="7"/>
    </w:pPr>
    <w:rPr>
      <w:rFonts w:ascii="Times New Roman" w:eastAsia="Times New Roman" w:hAnsi="Times New Roman" w:cs="Times New Roman"/>
      <w:b/>
      <w:sz w:val="20"/>
      <w:szCs w:val="24"/>
    </w:rPr>
  </w:style>
  <w:style w:type="paragraph" w:styleId="9">
    <w:name w:val="heading 9"/>
    <w:basedOn w:val="a"/>
    <w:next w:val="a"/>
    <w:link w:val="90"/>
    <w:qFormat/>
    <w:rsid w:val="007E69E8"/>
    <w:pPr>
      <w:numPr>
        <w:ilvl w:val="8"/>
        <w:numId w:val="1"/>
      </w:num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9E8"/>
    <w:rPr>
      <w:rFonts w:ascii="Times New Roman" w:eastAsia="Times New Roman" w:hAnsi="Times New Roman" w:cs="Times New Roman"/>
      <w:b/>
      <w:sz w:val="16"/>
      <w:szCs w:val="16"/>
    </w:rPr>
  </w:style>
  <w:style w:type="character" w:customStyle="1" w:styleId="20">
    <w:name w:val="Заголовок 2 Знак"/>
    <w:basedOn w:val="a0"/>
    <w:link w:val="2"/>
    <w:rsid w:val="007E69E8"/>
    <w:rPr>
      <w:rFonts w:ascii="Times New Roman" w:eastAsia="Times New Roman" w:hAnsi="Times New Roman" w:cs="Times New Roman"/>
      <w:b/>
      <w:sz w:val="32"/>
      <w:szCs w:val="24"/>
    </w:rPr>
  </w:style>
  <w:style w:type="character" w:customStyle="1" w:styleId="30">
    <w:name w:val="Заголовок 3 Знак"/>
    <w:basedOn w:val="a0"/>
    <w:link w:val="3"/>
    <w:rsid w:val="007E69E8"/>
    <w:rPr>
      <w:rFonts w:ascii="Times New Roman" w:eastAsia="Times New Roman" w:hAnsi="Times New Roman" w:cs="Times New Roman"/>
      <w:b/>
      <w:bCs/>
      <w:sz w:val="24"/>
      <w:szCs w:val="24"/>
    </w:rPr>
  </w:style>
  <w:style w:type="character" w:customStyle="1" w:styleId="40">
    <w:name w:val="Заголовок 4 Знак"/>
    <w:basedOn w:val="a0"/>
    <w:link w:val="4"/>
    <w:rsid w:val="007E69E8"/>
    <w:rPr>
      <w:rFonts w:ascii="Times New Roman" w:eastAsia="Times New Roman" w:hAnsi="Times New Roman" w:cs="Times New Roman"/>
      <w:sz w:val="28"/>
      <w:szCs w:val="24"/>
    </w:rPr>
  </w:style>
  <w:style w:type="character" w:customStyle="1" w:styleId="50">
    <w:name w:val="Заголовок 5 Знак"/>
    <w:basedOn w:val="a0"/>
    <w:link w:val="5"/>
    <w:rsid w:val="007E69E8"/>
    <w:rPr>
      <w:rFonts w:ascii="Times New Roman" w:eastAsia="Times New Roman" w:hAnsi="Times New Roman" w:cs="Times New Roman"/>
      <w:b/>
      <w:sz w:val="28"/>
      <w:szCs w:val="24"/>
    </w:rPr>
  </w:style>
  <w:style w:type="character" w:customStyle="1" w:styleId="60">
    <w:name w:val="Заголовок 6 Знак"/>
    <w:basedOn w:val="a0"/>
    <w:link w:val="6"/>
    <w:rsid w:val="007E69E8"/>
    <w:rPr>
      <w:rFonts w:ascii="Times New Roman" w:eastAsia="Times New Roman" w:hAnsi="Times New Roman" w:cs="Times New Roman"/>
      <w:b/>
      <w:sz w:val="28"/>
      <w:szCs w:val="24"/>
    </w:rPr>
  </w:style>
  <w:style w:type="character" w:customStyle="1" w:styleId="70">
    <w:name w:val="Заголовок 7 Знак"/>
    <w:basedOn w:val="a0"/>
    <w:link w:val="7"/>
    <w:rsid w:val="007E69E8"/>
    <w:rPr>
      <w:rFonts w:ascii="Times New Roman" w:eastAsia="Times New Roman" w:hAnsi="Times New Roman" w:cs="Times New Roman"/>
      <w:sz w:val="24"/>
      <w:szCs w:val="24"/>
    </w:rPr>
  </w:style>
  <w:style w:type="character" w:customStyle="1" w:styleId="80">
    <w:name w:val="Заголовок 8 Знак"/>
    <w:basedOn w:val="a0"/>
    <w:link w:val="8"/>
    <w:rsid w:val="007E69E8"/>
    <w:rPr>
      <w:rFonts w:ascii="Times New Roman" w:eastAsia="Times New Roman" w:hAnsi="Times New Roman" w:cs="Times New Roman"/>
      <w:b/>
      <w:sz w:val="20"/>
      <w:szCs w:val="24"/>
    </w:rPr>
  </w:style>
  <w:style w:type="character" w:customStyle="1" w:styleId="90">
    <w:name w:val="Заголовок 9 Знак"/>
    <w:basedOn w:val="a0"/>
    <w:link w:val="9"/>
    <w:rsid w:val="007E69E8"/>
    <w:rPr>
      <w:rFonts w:ascii="Arial" w:eastAsia="Times New Roman" w:hAnsi="Arial" w:cs="Times New Roman"/>
    </w:rPr>
  </w:style>
  <w:style w:type="numbering" w:customStyle="1" w:styleId="11">
    <w:name w:val="Нет списка1"/>
    <w:next w:val="a2"/>
    <w:uiPriority w:val="99"/>
    <w:semiHidden/>
    <w:unhideWhenUsed/>
    <w:rsid w:val="007E69E8"/>
  </w:style>
  <w:style w:type="paragraph" w:styleId="a3">
    <w:name w:val="Normal (Web)"/>
    <w:basedOn w:val="a"/>
    <w:uiPriority w:val="99"/>
    <w:rsid w:val="007E6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7E69E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E69E8"/>
    <w:rPr>
      <w:rFonts w:ascii="Tahoma" w:eastAsia="Times New Roman" w:hAnsi="Tahoma" w:cs="Tahoma"/>
      <w:sz w:val="16"/>
      <w:szCs w:val="16"/>
      <w:lang w:eastAsia="ru-RU"/>
    </w:rPr>
  </w:style>
  <w:style w:type="paragraph" w:styleId="a6">
    <w:name w:val="header"/>
    <w:basedOn w:val="a"/>
    <w:link w:val="a7"/>
    <w:uiPriority w:val="99"/>
    <w:rsid w:val="007E69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E69E8"/>
    <w:rPr>
      <w:rFonts w:ascii="Times New Roman" w:eastAsia="Times New Roman" w:hAnsi="Times New Roman" w:cs="Times New Roman"/>
      <w:sz w:val="24"/>
      <w:szCs w:val="24"/>
    </w:rPr>
  </w:style>
  <w:style w:type="paragraph" w:styleId="a8">
    <w:name w:val="footer"/>
    <w:basedOn w:val="a"/>
    <w:link w:val="a9"/>
    <w:uiPriority w:val="99"/>
    <w:rsid w:val="007E69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7E69E8"/>
    <w:rPr>
      <w:rFonts w:ascii="Times New Roman" w:eastAsia="Times New Roman" w:hAnsi="Times New Roman" w:cs="Times New Roman"/>
      <w:sz w:val="24"/>
      <w:szCs w:val="24"/>
    </w:rPr>
  </w:style>
  <w:style w:type="paragraph" w:styleId="21">
    <w:name w:val="Body Text 2"/>
    <w:basedOn w:val="a"/>
    <w:link w:val="22"/>
    <w:rsid w:val="007E69E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E69E8"/>
    <w:rPr>
      <w:rFonts w:ascii="Times New Roman" w:eastAsia="Times New Roman" w:hAnsi="Times New Roman" w:cs="Times New Roman"/>
      <w:sz w:val="24"/>
      <w:szCs w:val="24"/>
    </w:rPr>
  </w:style>
  <w:style w:type="table" w:styleId="aa">
    <w:name w:val="Table Grid"/>
    <w:basedOn w:val="a1"/>
    <w:uiPriority w:val="59"/>
    <w:rsid w:val="007E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7E69E8"/>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Strong"/>
    <w:uiPriority w:val="22"/>
    <w:qFormat/>
    <w:rsid w:val="007E69E8"/>
    <w:rPr>
      <w:b/>
      <w:bCs/>
    </w:rPr>
  </w:style>
  <w:style w:type="character" w:styleId="ad">
    <w:name w:val="Hyperlink"/>
    <w:uiPriority w:val="99"/>
    <w:unhideWhenUsed/>
    <w:rsid w:val="007E69E8"/>
    <w:rPr>
      <w:rFonts w:ascii="Tahoma" w:hAnsi="Tahoma" w:cs="Tahoma" w:hint="default"/>
      <w:color w:val="203555"/>
      <w:u w:val="single"/>
    </w:rPr>
  </w:style>
  <w:style w:type="character" w:customStyle="1" w:styleId="articleseparator">
    <w:name w:val="article_separator"/>
    <w:rsid w:val="007E69E8"/>
    <w:rPr>
      <w:vanish/>
      <w:webHidden w:val="0"/>
      <w:specVanish w:val="0"/>
    </w:rPr>
  </w:style>
  <w:style w:type="paragraph" w:styleId="z-">
    <w:name w:val="HTML Top of Form"/>
    <w:basedOn w:val="a"/>
    <w:next w:val="a"/>
    <w:link w:val="z-0"/>
    <w:hidden/>
    <w:uiPriority w:val="99"/>
    <w:unhideWhenUsed/>
    <w:rsid w:val="007E69E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rsid w:val="007E69E8"/>
    <w:rPr>
      <w:rFonts w:ascii="Arial" w:eastAsia="Times New Roman" w:hAnsi="Arial" w:cs="Times New Roman"/>
      <w:vanish/>
      <w:sz w:val="16"/>
      <w:szCs w:val="16"/>
    </w:rPr>
  </w:style>
  <w:style w:type="character" w:customStyle="1" w:styleId="art-button-wrapper3">
    <w:name w:val="art-button-wrapper3"/>
    <w:basedOn w:val="a0"/>
    <w:rsid w:val="007E69E8"/>
  </w:style>
  <w:style w:type="paragraph" w:styleId="z-1">
    <w:name w:val="HTML Bottom of Form"/>
    <w:basedOn w:val="a"/>
    <w:next w:val="a"/>
    <w:link w:val="z-2"/>
    <w:hidden/>
    <w:uiPriority w:val="99"/>
    <w:unhideWhenUsed/>
    <w:rsid w:val="007E69E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rsid w:val="007E69E8"/>
    <w:rPr>
      <w:rFonts w:ascii="Arial" w:eastAsia="Times New Roman" w:hAnsi="Arial" w:cs="Times New Roman"/>
      <w:vanish/>
      <w:sz w:val="16"/>
      <w:szCs w:val="16"/>
    </w:rPr>
  </w:style>
  <w:style w:type="paragraph" w:styleId="ae">
    <w:name w:val="caption"/>
    <w:basedOn w:val="a"/>
    <w:next w:val="a"/>
    <w:unhideWhenUsed/>
    <w:qFormat/>
    <w:rsid w:val="007E69E8"/>
    <w:pPr>
      <w:spacing w:line="240" w:lineRule="auto"/>
    </w:pPr>
    <w:rPr>
      <w:rFonts w:ascii="Times New Roman" w:eastAsia="Times New Roman" w:hAnsi="Times New Roman" w:cs="Times New Roman"/>
      <w:b/>
      <w:bCs/>
      <w:color w:val="4F81BD"/>
      <w:sz w:val="18"/>
      <w:szCs w:val="18"/>
      <w:lang w:eastAsia="ru-RU"/>
    </w:rPr>
  </w:style>
  <w:style w:type="paragraph" w:customStyle="1" w:styleId="Style1">
    <w:name w:val="Style1"/>
    <w:basedOn w:val="a"/>
    <w:uiPriority w:val="99"/>
    <w:rsid w:val="007E69E8"/>
    <w:pPr>
      <w:widowControl w:val="0"/>
      <w:autoSpaceDE w:val="0"/>
      <w:autoSpaceDN w:val="0"/>
      <w:adjustRightInd w:val="0"/>
      <w:spacing w:after="0" w:line="324" w:lineRule="exact"/>
      <w:ind w:firstLine="34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E69E8"/>
    <w:pPr>
      <w:widowControl w:val="0"/>
      <w:autoSpaceDE w:val="0"/>
      <w:autoSpaceDN w:val="0"/>
      <w:adjustRightInd w:val="0"/>
      <w:spacing w:after="0" w:line="325" w:lineRule="exact"/>
      <w:ind w:firstLine="557"/>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E69E8"/>
    <w:rPr>
      <w:rFonts w:ascii="Times New Roman" w:hAnsi="Times New Roman" w:cs="Times New Roman"/>
      <w:sz w:val="26"/>
      <w:szCs w:val="26"/>
    </w:rPr>
  </w:style>
  <w:style w:type="paragraph" w:customStyle="1" w:styleId="Style4">
    <w:name w:val="Style4"/>
    <w:basedOn w:val="a"/>
    <w:uiPriority w:val="99"/>
    <w:rsid w:val="007E69E8"/>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E69E8"/>
    <w:pPr>
      <w:widowControl w:val="0"/>
      <w:autoSpaceDE w:val="0"/>
      <w:autoSpaceDN w:val="0"/>
      <w:adjustRightInd w:val="0"/>
      <w:spacing w:after="0" w:line="211" w:lineRule="exact"/>
      <w:ind w:firstLine="480"/>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7E69E8"/>
    <w:rPr>
      <w:rFonts w:ascii="Times New Roman" w:hAnsi="Times New Roman" w:cs="Times New Roman"/>
      <w:sz w:val="18"/>
      <w:szCs w:val="18"/>
    </w:rPr>
  </w:style>
  <w:style w:type="character" w:customStyle="1" w:styleId="FontStyle21">
    <w:name w:val="Font Style21"/>
    <w:uiPriority w:val="99"/>
    <w:rsid w:val="007E69E8"/>
    <w:rPr>
      <w:rFonts w:ascii="Times New Roman" w:hAnsi="Times New Roman" w:cs="Times New Roman"/>
      <w:sz w:val="18"/>
      <w:szCs w:val="18"/>
    </w:rPr>
  </w:style>
  <w:style w:type="character" w:customStyle="1" w:styleId="FontStyle22">
    <w:name w:val="Font Style22"/>
    <w:uiPriority w:val="99"/>
    <w:rsid w:val="007E69E8"/>
    <w:rPr>
      <w:rFonts w:ascii="Times New Roman" w:hAnsi="Times New Roman" w:cs="Times New Roman"/>
      <w:b/>
      <w:bCs/>
      <w:smallCaps/>
      <w:sz w:val="18"/>
      <w:szCs w:val="18"/>
    </w:rPr>
  </w:style>
  <w:style w:type="paragraph" w:customStyle="1" w:styleId="Style156">
    <w:name w:val="Style156"/>
    <w:basedOn w:val="a"/>
    <w:uiPriority w:val="99"/>
    <w:rsid w:val="007E69E8"/>
    <w:pPr>
      <w:spacing w:after="0" w:line="178" w:lineRule="exact"/>
      <w:ind w:firstLine="480"/>
      <w:jc w:val="both"/>
    </w:pPr>
    <w:rPr>
      <w:rFonts w:ascii="Times New Roman" w:eastAsia="Times New Roman" w:hAnsi="Times New Roman" w:cs="Times New Roman"/>
      <w:sz w:val="20"/>
      <w:szCs w:val="20"/>
      <w:lang w:eastAsia="ru-RU"/>
    </w:rPr>
  </w:style>
  <w:style w:type="character" w:customStyle="1" w:styleId="CharStyle71">
    <w:name w:val="CharStyle71"/>
    <w:rsid w:val="007E69E8"/>
    <w:rPr>
      <w:rFonts w:ascii="Times New Roman" w:eastAsia="Times New Roman" w:hAnsi="Times New Roman" w:cs="Times New Roman"/>
      <w:b w:val="0"/>
      <w:bCs w:val="0"/>
      <w:i w:val="0"/>
      <w:iCs w:val="0"/>
      <w:smallCaps w:val="0"/>
      <w:sz w:val="16"/>
      <w:szCs w:val="16"/>
    </w:rPr>
  </w:style>
  <w:style w:type="paragraph" w:customStyle="1" w:styleId="Style113">
    <w:name w:val="Style113"/>
    <w:basedOn w:val="a"/>
    <w:rsid w:val="007E69E8"/>
    <w:pPr>
      <w:spacing w:after="0" w:line="211" w:lineRule="exact"/>
      <w:ind w:firstLine="422"/>
      <w:jc w:val="both"/>
    </w:pPr>
    <w:rPr>
      <w:rFonts w:ascii="Times New Roman" w:eastAsia="Times New Roman" w:hAnsi="Times New Roman" w:cs="Times New Roman"/>
      <w:sz w:val="20"/>
      <w:szCs w:val="20"/>
      <w:lang w:eastAsia="ru-RU"/>
    </w:rPr>
  </w:style>
  <w:style w:type="paragraph" w:customStyle="1" w:styleId="Style124">
    <w:name w:val="Style124"/>
    <w:basedOn w:val="a"/>
    <w:rsid w:val="007E69E8"/>
    <w:pPr>
      <w:spacing w:after="0" w:line="223" w:lineRule="exact"/>
      <w:ind w:firstLine="336"/>
      <w:jc w:val="both"/>
    </w:pPr>
    <w:rPr>
      <w:rFonts w:ascii="Times New Roman" w:eastAsia="Times New Roman" w:hAnsi="Times New Roman" w:cs="Times New Roman"/>
      <w:sz w:val="20"/>
      <w:szCs w:val="20"/>
      <w:lang w:eastAsia="ru-RU"/>
    </w:rPr>
  </w:style>
  <w:style w:type="character" w:customStyle="1" w:styleId="CharStyle59">
    <w:name w:val="CharStyle59"/>
    <w:rsid w:val="007E69E8"/>
    <w:rPr>
      <w:rFonts w:ascii="Times New Roman" w:eastAsia="Times New Roman" w:hAnsi="Times New Roman" w:cs="Times New Roman"/>
      <w:b/>
      <w:bCs/>
      <w:i w:val="0"/>
      <w:iCs w:val="0"/>
      <w:smallCaps w:val="0"/>
      <w:sz w:val="16"/>
      <w:szCs w:val="16"/>
    </w:rPr>
  </w:style>
  <w:style w:type="character" w:customStyle="1" w:styleId="CharStyle63">
    <w:name w:val="CharStyle63"/>
    <w:rsid w:val="007E69E8"/>
    <w:rPr>
      <w:rFonts w:ascii="Times New Roman" w:eastAsia="Times New Roman" w:hAnsi="Times New Roman" w:cs="Times New Roman"/>
      <w:b w:val="0"/>
      <w:bCs w:val="0"/>
      <w:i/>
      <w:iCs/>
      <w:smallCaps w:val="0"/>
      <w:sz w:val="16"/>
      <w:szCs w:val="16"/>
    </w:rPr>
  </w:style>
  <w:style w:type="paragraph" w:customStyle="1" w:styleId="Style126">
    <w:name w:val="Style126"/>
    <w:basedOn w:val="a"/>
    <w:rsid w:val="007E69E8"/>
    <w:pPr>
      <w:spacing w:after="0" w:line="211" w:lineRule="exact"/>
      <w:ind w:firstLine="86"/>
    </w:pPr>
    <w:rPr>
      <w:rFonts w:ascii="Times New Roman" w:eastAsia="Times New Roman" w:hAnsi="Times New Roman" w:cs="Times New Roman"/>
      <w:sz w:val="20"/>
      <w:szCs w:val="20"/>
      <w:lang w:eastAsia="ru-RU"/>
    </w:rPr>
  </w:style>
  <w:style w:type="character" w:customStyle="1" w:styleId="CharStyle98">
    <w:name w:val="CharStyle98"/>
    <w:rsid w:val="007E69E8"/>
    <w:rPr>
      <w:rFonts w:ascii="Times New Roman" w:eastAsia="Times New Roman" w:hAnsi="Times New Roman" w:cs="Times New Roman"/>
      <w:b/>
      <w:bCs/>
      <w:i w:val="0"/>
      <w:iCs w:val="0"/>
      <w:smallCaps/>
      <w:spacing w:val="10"/>
      <w:sz w:val="14"/>
      <w:szCs w:val="14"/>
    </w:rPr>
  </w:style>
  <w:style w:type="character" w:customStyle="1" w:styleId="FontStyle30">
    <w:name w:val="Font Style30"/>
    <w:uiPriority w:val="99"/>
    <w:rsid w:val="007E69E8"/>
    <w:rPr>
      <w:rFonts w:ascii="Times New Roman" w:hAnsi="Times New Roman" w:cs="Times New Roman" w:hint="default"/>
      <w:sz w:val="22"/>
      <w:szCs w:val="22"/>
    </w:rPr>
  </w:style>
  <w:style w:type="paragraph" w:customStyle="1" w:styleId="Style10">
    <w:name w:val="Style10"/>
    <w:basedOn w:val="a"/>
    <w:uiPriority w:val="99"/>
    <w:rsid w:val="007E69E8"/>
    <w:pPr>
      <w:widowControl w:val="0"/>
      <w:autoSpaceDE w:val="0"/>
      <w:autoSpaceDN w:val="0"/>
      <w:adjustRightInd w:val="0"/>
      <w:spacing w:after="0" w:line="416"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E69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E69E8"/>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32">
    <w:name w:val="Font Style32"/>
    <w:uiPriority w:val="99"/>
    <w:rsid w:val="007E69E8"/>
    <w:rPr>
      <w:rFonts w:ascii="Times New Roman" w:hAnsi="Times New Roman" w:cs="Times New Roman" w:hint="default"/>
      <w:b/>
      <w:bCs/>
      <w:sz w:val="8"/>
      <w:szCs w:val="8"/>
    </w:rPr>
  </w:style>
  <w:style w:type="paragraph" w:styleId="af">
    <w:name w:val="No Spacing"/>
    <w:link w:val="af0"/>
    <w:uiPriority w:val="1"/>
    <w:qFormat/>
    <w:rsid w:val="007E69E8"/>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7E69E8"/>
    <w:rPr>
      <w:rFonts w:ascii="Calibri" w:eastAsia="Times New Roman" w:hAnsi="Calibri" w:cs="Times New Roman"/>
    </w:rPr>
  </w:style>
  <w:style w:type="character" w:styleId="af1">
    <w:name w:val="Emphasis"/>
    <w:uiPriority w:val="20"/>
    <w:qFormat/>
    <w:rsid w:val="007E69E8"/>
    <w:rPr>
      <w:i/>
      <w:iCs/>
    </w:rPr>
  </w:style>
  <w:style w:type="character" w:customStyle="1" w:styleId="apple-converted-space">
    <w:name w:val="apple-converted-space"/>
    <w:rsid w:val="007E69E8"/>
  </w:style>
  <w:style w:type="character" w:styleId="af2">
    <w:name w:val="FollowedHyperlink"/>
    <w:rsid w:val="007E69E8"/>
    <w:rPr>
      <w:color w:val="800080"/>
      <w:u w:val="single"/>
    </w:rPr>
  </w:style>
  <w:style w:type="table" w:styleId="-1">
    <w:name w:val="Table Web 1"/>
    <w:basedOn w:val="a1"/>
    <w:rsid w:val="007E69E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Сетка таблицы1"/>
    <w:basedOn w:val="a1"/>
    <w:next w:val="aa"/>
    <w:uiPriority w:val="59"/>
    <w:rsid w:val="007E6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69E8"/>
    <w:pPr>
      <w:keepNext/>
      <w:numPr>
        <w:numId w:val="1"/>
      </w:numPr>
      <w:spacing w:after="0" w:line="240" w:lineRule="auto"/>
      <w:outlineLvl w:val="0"/>
    </w:pPr>
    <w:rPr>
      <w:rFonts w:ascii="Times New Roman" w:eastAsia="Times New Roman" w:hAnsi="Times New Roman" w:cs="Times New Roman"/>
      <w:b/>
      <w:sz w:val="16"/>
      <w:szCs w:val="16"/>
      <w:lang w:val="x-none" w:eastAsia="x-none"/>
    </w:rPr>
  </w:style>
  <w:style w:type="paragraph" w:styleId="2">
    <w:name w:val="heading 2"/>
    <w:basedOn w:val="a"/>
    <w:next w:val="a"/>
    <w:link w:val="20"/>
    <w:qFormat/>
    <w:rsid w:val="007E69E8"/>
    <w:pPr>
      <w:keepNext/>
      <w:numPr>
        <w:ilvl w:val="1"/>
        <w:numId w:val="1"/>
      </w:numPr>
      <w:spacing w:after="0" w:line="240" w:lineRule="auto"/>
      <w:outlineLvl w:val="1"/>
    </w:pPr>
    <w:rPr>
      <w:rFonts w:ascii="Times New Roman" w:eastAsia="Times New Roman" w:hAnsi="Times New Roman" w:cs="Times New Roman"/>
      <w:b/>
      <w:sz w:val="32"/>
      <w:szCs w:val="24"/>
      <w:lang w:val="x-none" w:eastAsia="x-none"/>
    </w:rPr>
  </w:style>
  <w:style w:type="paragraph" w:styleId="3">
    <w:name w:val="heading 3"/>
    <w:basedOn w:val="a"/>
    <w:next w:val="a"/>
    <w:link w:val="30"/>
    <w:qFormat/>
    <w:rsid w:val="007E69E8"/>
    <w:pPr>
      <w:keepNext/>
      <w:numPr>
        <w:ilvl w:val="2"/>
        <w:numId w:val="1"/>
      </w:numPr>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qFormat/>
    <w:rsid w:val="007E69E8"/>
    <w:pPr>
      <w:keepNext/>
      <w:numPr>
        <w:ilvl w:val="3"/>
        <w:numId w:val="1"/>
      </w:numPr>
      <w:spacing w:after="0" w:line="240" w:lineRule="auto"/>
      <w:jc w:val="center"/>
      <w:outlineLvl w:val="3"/>
    </w:pPr>
    <w:rPr>
      <w:rFonts w:ascii="Times New Roman" w:eastAsia="Times New Roman" w:hAnsi="Times New Roman" w:cs="Times New Roman"/>
      <w:sz w:val="28"/>
      <w:szCs w:val="24"/>
      <w:lang w:val="x-none" w:eastAsia="x-none"/>
    </w:rPr>
  </w:style>
  <w:style w:type="paragraph" w:styleId="5">
    <w:name w:val="heading 5"/>
    <w:basedOn w:val="a"/>
    <w:next w:val="a"/>
    <w:link w:val="50"/>
    <w:qFormat/>
    <w:rsid w:val="007E69E8"/>
    <w:pPr>
      <w:keepNext/>
      <w:numPr>
        <w:ilvl w:val="4"/>
        <w:numId w:val="1"/>
      </w:numPr>
      <w:spacing w:after="0" w:line="360" w:lineRule="auto"/>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E69E8"/>
    <w:pPr>
      <w:keepNext/>
      <w:numPr>
        <w:ilvl w:val="5"/>
        <w:numId w:val="1"/>
      </w:numPr>
      <w:spacing w:after="0" w:line="240" w:lineRule="auto"/>
      <w:jc w:val="center"/>
      <w:outlineLvl w:val="5"/>
    </w:pPr>
    <w:rPr>
      <w:rFonts w:ascii="Times New Roman" w:eastAsia="Times New Roman" w:hAnsi="Times New Roman" w:cs="Times New Roman"/>
      <w:b/>
      <w:sz w:val="28"/>
      <w:szCs w:val="24"/>
      <w:lang w:val="x-none" w:eastAsia="x-none"/>
    </w:rPr>
  </w:style>
  <w:style w:type="paragraph" w:styleId="7">
    <w:name w:val="heading 7"/>
    <w:basedOn w:val="a"/>
    <w:next w:val="a"/>
    <w:link w:val="70"/>
    <w:qFormat/>
    <w:rsid w:val="007E69E8"/>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E69E8"/>
    <w:pPr>
      <w:keepNext/>
      <w:numPr>
        <w:ilvl w:val="7"/>
        <w:numId w:val="1"/>
      </w:numPr>
      <w:spacing w:after="0" w:line="240" w:lineRule="auto"/>
      <w:outlineLvl w:val="7"/>
    </w:pPr>
    <w:rPr>
      <w:rFonts w:ascii="Times New Roman" w:eastAsia="Times New Roman" w:hAnsi="Times New Roman" w:cs="Times New Roman"/>
      <w:b/>
      <w:sz w:val="20"/>
      <w:szCs w:val="24"/>
      <w:lang w:val="x-none" w:eastAsia="x-none"/>
    </w:rPr>
  </w:style>
  <w:style w:type="paragraph" w:styleId="9">
    <w:name w:val="heading 9"/>
    <w:basedOn w:val="a"/>
    <w:next w:val="a"/>
    <w:link w:val="90"/>
    <w:qFormat/>
    <w:rsid w:val="007E69E8"/>
    <w:pPr>
      <w:numPr>
        <w:ilvl w:val="8"/>
        <w:numId w:val="1"/>
      </w:num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9E8"/>
    <w:rPr>
      <w:rFonts w:ascii="Times New Roman" w:eastAsia="Times New Roman" w:hAnsi="Times New Roman" w:cs="Times New Roman"/>
      <w:b/>
      <w:sz w:val="16"/>
      <w:szCs w:val="16"/>
      <w:lang w:val="x-none" w:eastAsia="x-none"/>
    </w:rPr>
  </w:style>
  <w:style w:type="character" w:customStyle="1" w:styleId="20">
    <w:name w:val="Заголовок 2 Знак"/>
    <w:basedOn w:val="a0"/>
    <w:link w:val="2"/>
    <w:rsid w:val="007E69E8"/>
    <w:rPr>
      <w:rFonts w:ascii="Times New Roman" w:eastAsia="Times New Roman" w:hAnsi="Times New Roman" w:cs="Times New Roman"/>
      <w:b/>
      <w:sz w:val="32"/>
      <w:szCs w:val="24"/>
      <w:lang w:val="x-none" w:eastAsia="x-none"/>
    </w:rPr>
  </w:style>
  <w:style w:type="character" w:customStyle="1" w:styleId="30">
    <w:name w:val="Заголовок 3 Знак"/>
    <w:basedOn w:val="a0"/>
    <w:link w:val="3"/>
    <w:rsid w:val="007E69E8"/>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rsid w:val="007E69E8"/>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7E69E8"/>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E69E8"/>
    <w:rPr>
      <w:rFonts w:ascii="Times New Roman" w:eastAsia="Times New Roman" w:hAnsi="Times New Roman" w:cs="Times New Roman"/>
      <w:b/>
      <w:sz w:val="28"/>
      <w:szCs w:val="24"/>
      <w:lang w:val="x-none" w:eastAsia="x-none"/>
    </w:rPr>
  </w:style>
  <w:style w:type="character" w:customStyle="1" w:styleId="70">
    <w:name w:val="Заголовок 7 Знак"/>
    <w:basedOn w:val="a0"/>
    <w:link w:val="7"/>
    <w:rsid w:val="007E69E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E69E8"/>
    <w:rPr>
      <w:rFonts w:ascii="Times New Roman" w:eastAsia="Times New Roman" w:hAnsi="Times New Roman" w:cs="Times New Roman"/>
      <w:b/>
      <w:sz w:val="20"/>
      <w:szCs w:val="24"/>
      <w:lang w:val="x-none" w:eastAsia="x-none"/>
    </w:rPr>
  </w:style>
  <w:style w:type="character" w:customStyle="1" w:styleId="90">
    <w:name w:val="Заголовок 9 Знак"/>
    <w:basedOn w:val="a0"/>
    <w:link w:val="9"/>
    <w:rsid w:val="007E69E8"/>
    <w:rPr>
      <w:rFonts w:ascii="Arial" w:eastAsia="Times New Roman" w:hAnsi="Arial" w:cs="Times New Roman"/>
      <w:lang w:val="x-none" w:eastAsia="x-none"/>
    </w:rPr>
  </w:style>
  <w:style w:type="numbering" w:customStyle="1" w:styleId="11">
    <w:name w:val="Нет списка1"/>
    <w:next w:val="a2"/>
    <w:uiPriority w:val="99"/>
    <w:semiHidden/>
    <w:unhideWhenUsed/>
    <w:rsid w:val="007E69E8"/>
  </w:style>
  <w:style w:type="paragraph" w:styleId="a3">
    <w:name w:val="Normal (Web)"/>
    <w:basedOn w:val="a"/>
    <w:uiPriority w:val="99"/>
    <w:rsid w:val="007E6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7E69E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E69E8"/>
    <w:rPr>
      <w:rFonts w:ascii="Tahoma" w:eastAsia="Times New Roman" w:hAnsi="Tahoma" w:cs="Tahoma"/>
      <w:sz w:val="16"/>
      <w:szCs w:val="16"/>
      <w:lang w:eastAsia="ru-RU"/>
    </w:rPr>
  </w:style>
  <w:style w:type="paragraph" w:styleId="a6">
    <w:name w:val="header"/>
    <w:basedOn w:val="a"/>
    <w:link w:val="a7"/>
    <w:uiPriority w:val="99"/>
    <w:rsid w:val="007E69E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E69E8"/>
    <w:rPr>
      <w:rFonts w:ascii="Times New Roman" w:eastAsia="Times New Roman" w:hAnsi="Times New Roman" w:cs="Times New Roman"/>
      <w:sz w:val="24"/>
      <w:szCs w:val="24"/>
      <w:lang w:val="x-none" w:eastAsia="x-none"/>
    </w:rPr>
  </w:style>
  <w:style w:type="paragraph" w:styleId="a8">
    <w:name w:val="footer"/>
    <w:basedOn w:val="a"/>
    <w:link w:val="a9"/>
    <w:uiPriority w:val="99"/>
    <w:rsid w:val="007E69E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7E69E8"/>
    <w:rPr>
      <w:rFonts w:ascii="Times New Roman" w:eastAsia="Times New Roman" w:hAnsi="Times New Roman" w:cs="Times New Roman"/>
      <w:sz w:val="24"/>
      <w:szCs w:val="24"/>
      <w:lang w:val="x-none" w:eastAsia="x-none"/>
    </w:rPr>
  </w:style>
  <w:style w:type="paragraph" w:styleId="21">
    <w:name w:val="Body Text 2"/>
    <w:basedOn w:val="a"/>
    <w:link w:val="22"/>
    <w:rsid w:val="007E69E8"/>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7E69E8"/>
    <w:rPr>
      <w:rFonts w:ascii="Times New Roman" w:eastAsia="Times New Roman" w:hAnsi="Times New Roman" w:cs="Times New Roman"/>
      <w:sz w:val="24"/>
      <w:szCs w:val="24"/>
      <w:lang w:val="x-none" w:eastAsia="x-none"/>
    </w:rPr>
  </w:style>
  <w:style w:type="table" w:styleId="aa">
    <w:name w:val="Table Grid"/>
    <w:basedOn w:val="a1"/>
    <w:uiPriority w:val="59"/>
    <w:rsid w:val="007E69E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7E69E8"/>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Strong"/>
    <w:uiPriority w:val="22"/>
    <w:qFormat/>
    <w:rsid w:val="007E69E8"/>
    <w:rPr>
      <w:b/>
      <w:bCs/>
    </w:rPr>
  </w:style>
  <w:style w:type="character" w:styleId="ad">
    <w:name w:val="Hyperlink"/>
    <w:uiPriority w:val="99"/>
    <w:unhideWhenUsed/>
    <w:rsid w:val="007E69E8"/>
    <w:rPr>
      <w:rFonts w:ascii="Tahoma" w:hAnsi="Tahoma" w:cs="Tahoma" w:hint="default"/>
      <w:color w:val="203555"/>
      <w:u w:val="single"/>
    </w:rPr>
  </w:style>
  <w:style w:type="character" w:customStyle="1" w:styleId="articleseparator">
    <w:name w:val="article_separator"/>
    <w:rsid w:val="007E69E8"/>
    <w:rPr>
      <w:vanish/>
      <w:webHidden w:val="0"/>
      <w:specVanish w:val="0"/>
    </w:rPr>
  </w:style>
  <w:style w:type="paragraph" w:styleId="z-">
    <w:name w:val="HTML Top of Form"/>
    <w:basedOn w:val="a"/>
    <w:next w:val="a"/>
    <w:link w:val="z-0"/>
    <w:hidden/>
    <w:uiPriority w:val="99"/>
    <w:unhideWhenUsed/>
    <w:rsid w:val="007E69E8"/>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rsid w:val="007E69E8"/>
    <w:rPr>
      <w:rFonts w:ascii="Arial" w:eastAsia="Times New Roman" w:hAnsi="Arial" w:cs="Times New Roman"/>
      <w:vanish/>
      <w:sz w:val="16"/>
      <w:szCs w:val="16"/>
      <w:lang w:val="x-none" w:eastAsia="x-none"/>
    </w:rPr>
  </w:style>
  <w:style w:type="character" w:customStyle="1" w:styleId="art-button-wrapper3">
    <w:name w:val="art-button-wrapper3"/>
    <w:basedOn w:val="a0"/>
    <w:rsid w:val="007E69E8"/>
  </w:style>
  <w:style w:type="paragraph" w:styleId="z-1">
    <w:name w:val="HTML Bottom of Form"/>
    <w:basedOn w:val="a"/>
    <w:next w:val="a"/>
    <w:link w:val="z-2"/>
    <w:hidden/>
    <w:uiPriority w:val="99"/>
    <w:unhideWhenUsed/>
    <w:rsid w:val="007E69E8"/>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rsid w:val="007E69E8"/>
    <w:rPr>
      <w:rFonts w:ascii="Arial" w:eastAsia="Times New Roman" w:hAnsi="Arial" w:cs="Times New Roman"/>
      <w:vanish/>
      <w:sz w:val="16"/>
      <w:szCs w:val="16"/>
      <w:lang w:val="x-none" w:eastAsia="x-none"/>
    </w:rPr>
  </w:style>
  <w:style w:type="paragraph" w:styleId="ae">
    <w:name w:val="caption"/>
    <w:basedOn w:val="a"/>
    <w:next w:val="a"/>
    <w:unhideWhenUsed/>
    <w:qFormat/>
    <w:rsid w:val="007E69E8"/>
    <w:pPr>
      <w:spacing w:line="240" w:lineRule="auto"/>
    </w:pPr>
    <w:rPr>
      <w:rFonts w:ascii="Times New Roman" w:eastAsia="Times New Roman" w:hAnsi="Times New Roman" w:cs="Times New Roman"/>
      <w:b/>
      <w:bCs/>
      <w:color w:val="4F81BD"/>
      <w:sz w:val="18"/>
      <w:szCs w:val="18"/>
      <w:lang w:eastAsia="ru-RU"/>
    </w:rPr>
  </w:style>
  <w:style w:type="paragraph" w:customStyle="1" w:styleId="Style1">
    <w:name w:val="Style1"/>
    <w:basedOn w:val="a"/>
    <w:uiPriority w:val="99"/>
    <w:rsid w:val="007E69E8"/>
    <w:pPr>
      <w:widowControl w:val="0"/>
      <w:autoSpaceDE w:val="0"/>
      <w:autoSpaceDN w:val="0"/>
      <w:adjustRightInd w:val="0"/>
      <w:spacing w:after="0" w:line="324" w:lineRule="exact"/>
      <w:ind w:firstLine="34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E69E8"/>
    <w:pPr>
      <w:widowControl w:val="0"/>
      <w:autoSpaceDE w:val="0"/>
      <w:autoSpaceDN w:val="0"/>
      <w:adjustRightInd w:val="0"/>
      <w:spacing w:after="0" w:line="325" w:lineRule="exact"/>
      <w:ind w:firstLine="557"/>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E69E8"/>
    <w:rPr>
      <w:rFonts w:ascii="Times New Roman" w:hAnsi="Times New Roman" w:cs="Times New Roman"/>
      <w:sz w:val="26"/>
      <w:szCs w:val="26"/>
    </w:rPr>
  </w:style>
  <w:style w:type="paragraph" w:customStyle="1" w:styleId="Style4">
    <w:name w:val="Style4"/>
    <w:basedOn w:val="a"/>
    <w:uiPriority w:val="99"/>
    <w:rsid w:val="007E69E8"/>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E69E8"/>
    <w:pPr>
      <w:widowControl w:val="0"/>
      <w:autoSpaceDE w:val="0"/>
      <w:autoSpaceDN w:val="0"/>
      <w:adjustRightInd w:val="0"/>
      <w:spacing w:after="0" w:line="211" w:lineRule="exact"/>
      <w:ind w:firstLine="480"/>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7E69E8"/>
    <w:rPr>
      <w:rFonts w:ascii="Times New Roman" w:hAnsi="Times New Roman" w:cs="Times New Roman"/>
      <w:sz w:val="18"/>
      <w:szCs w:val="18"/>
    </w:rPr>
  </w:style>
  <w:style w:type="character" w:customStyle="1" w:styleId="FontStyle21">
    <w:name w:val="Font Style21"/>
    <w:uiPriority w:val="99"/>
    <w:rsid w:val="007E69E8"/>
    <w:rPr>
      <w:rFonts w:ascii="Times New Roman" w:hAnsi="Times New Roman" w:cs="Times New Roman"/>
      <w:sz w:val="18"/>
      <w:szCs w:val="18"/>
    </w:rPr>
  </w:style>
  <w:style w:type="character" w:customStyle="1" w:styleId="FontStyle22">
    <w:name w:val="Font Style22"/>
    <w:uiPriority w:val="99"/>
    <w:rsid w:val="007E69E8"/>
    <w:rPr>
      <w:rFonts w:ascii="Times New Roman" w:hAnsi="Times New Roman" w:cs="Times New Roman"/>
      <w:b/>
      <w:bCs/>
      <w:smallCaps/>
      <w:sz w:val="18"/>
      <w:szCs w:val="18"/>
    </w:rPr>
  </w:style>
  <w:style w:type="paragraph" w:customStyle="1" w:styleId="Style156">
    <w:name w:val="Style156"/>
    <w:basedOn w:val="a"/>
    <w:uiPriority w:val="99"/>
    <w:rsid w:val="007E69E8"/>
    <w:pPr>
      <w:spacing w:after="0" w:line="178" w:lineRule="exact"/>
      <w:ind w:firstLine="480"/>
      <w:jc w:val="both"/>
    </w:pPr>
    <w:rPr>
      <w:rFonts w:ascii="Times New Roman" w:eastAsia="Times New Roman" w:hAnsi="Times New Roman" w:cs="Times New Roman"/>
      <w:sz w:val="20"/>
      <w:szCs w:val="20"/>
      <w:lang w:eastAsia="ru-RU"/>
    </w:rPr>
  </w:style>
  <w:style w:type="character" w:customStyle="1" w:styleId="CharStyle71">
    <w:name w:val="CharStyle71"/>
    <w:rsid w:val="007E69E8"/>
    <w:rPr>
      <w:rFonts w:ascii="Times New Roman" w:eastAsia="Times New Roman" w:hAnsi="Times New Roman" w:cs="Times New Roman"/>
      <w:b w:val="0"/>
      <w:bCs w:val="0"/>
      <w:i w:val="0"/>
      <w:iCs w:val="0"/>
      <w:smallCaps w:val="0"/>
      <w:sz w:val="16"/>
      <w:szCs w:val="16"/>
    </w:rPr>
  </w:style>
  <w:style w:type="paragraph" w:customStyle="1" w:styleId="Style113">
    <w:name w:val="Style113"/>
    <w:basedOn w:val="a"/>
    <w:rsid w:val="007E69E8"/>
    <w:pPr>
      <w:spacing w:after="0" w:line="211" w:lineRule="exact"/>
      <w:ind w:firstLine="422"/>
      <w:jc w:val="both"/>
    </w:pPr>
    <w:rPr>
      <w:rFonts w:ascii="Times New Roman" w:eastAsia="Times New Roman" w:hAnsi="Times New Roman" w:cs="Times New Roman"/>
      <w:sz w:val="20"/>
      <w:szCs w:val="20"/>
      <w:lang w:eastAsia="ru-RU"/>
    </w:rPr>
  </w:style>
  <w:style w:type="paragraph" w:customStyle="1" w:styleId="Style124">
    <w:name w:val="Style124"/>
    <w:basedOn w:val="a"/>
    <w:rsid w:val="007E69E8"/>
    <w:pPr>
      <w:spacing w:after="0" w:line="223" w:lineRule="exact"/>
      <w:ind w:firstLine="336"/>
      <w:jc w:val="both"/>
    </w:pPr>
    <w:rPr>
      <w:rFonts w:ascii="Times New Roman" w:eastAsia="Times New Roman" w:hAnsi="Times New Roman" w:cs="Times New Roman"/>
      <w:sz w:val="20"/>
      <w:szCs w:val="20"/>
      <w:lang w:eastAsia="ru-RU"/>
    </w:rPr>
  </w:style>
  <w:style w:type="character" w:customStyle="1" w:styleId="CharStyle59">
    <w:name w:val="CharStyle59"/>
    <w:rsid w:val="007E69E8"/>
    <w:rPr>
      <w:rFonts w:ascii="Times New Roman" w:eastAsia="Times New Roman" w:hAnsi="Times New Roman" w:cs="Times New Roman"/>
      <w:b/>
      <w:bCs/>
      <w:i w:val="0"/>
      <w:iCs w:val="0"/>
      <w:smallCaps w:val="0"/>
      <w:sz w:val="16"/>
      <w:szCs w:val="16"/>
    </w:rPr>
  </w:style>
  <w:style w:type="character" w:customStyle="1" w:styleId="CharStyle63">
    <w:name w:val="CharStyle63"/>
    <w:rsid w:val="007E69E8"/>
    <w:rPr>
      <w:rFonts w:ascii="Times New Roman" w:eastAsia="Times New Roman" w:hAnsi="Times New Roman" w:cs="Times New Roman"/>
      <w:b w:val="0"/>
      <w:bCs w:val="0"/>
      <w:i/>
      <w:iCs/>
      <w:smallCaps w:val="0"/>
      <w:sz w:val="16"/>
      <w:szCs w:val="16"/>
    </w:rPr>
  </w:style>
  <w:style w:type="paragraph" w:customStyle="1" w:styleId="Style126">
    <w:name w:val="Style126"/>
    <w:basedOn w:val="a"/>
    <w:rsid w:val="007E69E8"/>
    <w:pPr>
      <w:spacing w:after="0" w:line="211" w:lineRule="exact"/>
      <w:ind w:firstLine="86"/>
    </w:pPr>
    <w:rPr>
      <w:rFonts w:ascii="Times New Roman" w:eastAsia="Times New Roman" w:hAnsi="Times New Roman" w:cs="Times New Roman"/>
      <w:sz w:val="20"/>
      <w:szCs w:val="20"/>
      <w:lang w:eastAsia="ru-RU"/>
    </w:rPr>
  </w:style>
  <w:style w:type="character" w:customStyle="1" w:styleId="CharStyle98">
    <w:name w:val="CharStyle98"/>
    <w:rsid w:val="007E69E8"/>
    <w:rPr>
      <w:rFonts w:ascii="Times New Roman" w:eastAsia="Times New Roman" w:hAnsi="Times New Roman" w:cs="Times New Roman"/>
      <w:b/>
      <w:bCs/>
      <w:i w:val="0"/>
      <w:iCs w:val="0"/>
      <w:smallCaps/>
      <w:spacing w:val="10"/>
      <w:sz w:val="14"/>
      <w:szCs w:val="14"/>
    </w:rPr>
  </w:style>
  <w:style w:type="character" w:customStyle="1" w:styleId="FontStyle30">
    <w:name w:val="Font Style30"/>
    <w:uiPriority w:val="99"/>
    <w:rsid w:val="007E69E8"/>
    <w:rPr>
      <w:rFonts w:ascii="Times New Roman" w:hAnsi="Times New Roman" w:cs="Times New Roman" w:hint="default"/>
      <w:sz w:val="22"/>
      <w:szCs w:val="22"/>
    </w:rPr>
  </w:style>
  <w:style w:type="paragraph" w:customStyle="1" w:styleId="Style10">
    <w:name w:val="Style10"/>
    <w:basedOn w:val="a"/>
    <w:uiPriority w:val="99"/>
    <w:rsid w:val="007E69E8"/>
    <w:pPr>
      <w:widowControl w:val="0"/>
      <w:autoSpaceDE w:val="0"/>
      <w:autoSpaceDN w:val="0"/>
      <w:adjustRightInd w:val="0"/>
      <w:spacing w:after="0" w:line="416"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E69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E69E8"/>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32">
    <w:name w:val="Font Style32"/>
    <w:uiPriority w:val="99"/>
    <w:rsid w:val="007E69E8"/>
    <w:rPr>
      <w:rFonts w:ascii="Times New Roman" w:hAnsi="Times New Roman" w:cs="Times New Roman" w:hint="default"/>
      <w:b/>
      <w:bCs/>
      <w:sz w:val="8"/>
      <w:szCs w:val="8"/>
    </w:rPr>
  </w:style>
  <w:style w:type="paragraph" w:styleId="af">
    <w:name w:val="No Spacing"/>
    <w:link w:val="af0"/>
    <w:uiPriority w:val="1"/>
    <w:qFormat/>
    <w:rsid w:val="007E69E8"/>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7E69E8"/>
    <w:rPr>
      <w:rFonts w:ascii="Calibri" w:eastAsia="Times New Roman" w:hAnsi="Calibri" w:cs="Times New Roman"/>
    </w:rPr>
  </w:style>
  <w:style w:type="character" w:styleId="af1">
    <w:name w:val="Emphasis"/>
    <w:uiPriority w:val="20"/>
    <w:qFormat/>
    <w:rsid w:val="007E69E8"/>
    <w:rPr>
      <w:i/>
      <w:iCs/>
    </w:rPr>
  </w:style>
  <w:style w:type="character" w:customStyle="1" w:styleId="apple-converted-space">
    <w:name w:val="apple-converted-space"/>
    <w:rsid w:val="007E69E8"/>
  </w:style>
  <w:style w:type="character" w:styleId="af2">
    <w:name w:val="FollowedHyperlink"/>
    <w:rsid w:val="007E69E8"/>
    <w:rPr>
      <w:color w:val="800080"/>
      <w:u w:val="single"/>
    </w:rPr>
  </w:style>
  <w:style w:type="table" w:styleId="-1">
    <w:name w:val="Table Web 1"/>
    <w:basedOn w:val="a1"/>
    <w:rsid w:val="007E69E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Сетка таблицы1"/>
    <w:basedOn w:val="a1"/>
    <w:next w:val="aa"/>
    <w:uiPriority w:val="59"/>
    <w:rsid w:val="007E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rechie2009.narod.ru/DswMedia/sanitarno-ehpidemiologicheskie_pravila_i_normativy.p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5699-4C33-4F1A-8031-89799C7A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6735</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робертовна</dc:creator>
  <cp:lastModifiedBy>Учитель</cp:lastModifiedBy>
  <cp:revision>4</cp:revision>
  <cp:lastPrinted>2020-10-29T06:51:00Z</cp:lastPrinted>
  <dcterms:created xsi:type="dcterms:W3CDTF">2020-10-29T06:58:00Z</dcterms:created>
  <dcterms:modified xsi:type="dcterms:W3CDTF">2021-03-03T09:18:00Z</dcterms:modified>
</cp:coreProperties>
</file>